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hint="eastAsia" w:ascii="方正小标宋简体" w:hAnsi="华文中宋" w:eastAsia="方正小标宋简体"/>
          <w:bCs/>
          <w:color w:val="auto"/>
          <w:sz w:val="44"/>
          <w:szCs w:val="44"/>
          <w:lang w:val="en-US" w:eastAsia="zh-CN"/>
        </w:rPr>
        <w:t xml:space="preserve"> </w:t>
      </w: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岳阳县202</w:t>
      </w:r>
      <w:r>
        <w:rPr>
          <w:rFonts w:hint="eastAsia" w:eastAsia="方正小标宋简体"/>
          <w:bCs/>
          <w:color w:val="auto"/>
          <w:sz w:val="46"/>
          <w:szCs w:val="46"/>
          <w:lang w:val="en-US" w:eastAsia="zh-CN"/>
        </w:rPr>
        <w:t>1</w:t>
      </w:r>
      <w:r>
        <w:rPr>
          <w:rFonts w:hint="eastAsia" w:eastAsia="方正小标宋简体"/>
          <w:bCs/>
          <w:color w:val="auto"/>
          <w:sz w:val="46"/>
          <w:szCs w:val="46"/>
        </w:rPr>
        <w:t>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rPr>
        <w:t>岳阳县港口航务管理所</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lang w:val="en-US" w:eastAsia="zh-CN"/>
        </w:rPr>
        <w:t>414004</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rPr>
        <w:t>2</w:t>
      </w:r>
      <w:r>
        <w:rPr>
          <w:rFonts w:hint="eastAsia" w:eastAsia="仿宋_GB2312"/>
          <w:color w:val="auto"/>
          <w:sz w:val="32"/>
          <w:lang w:val="en-US" w:eastAsia="zh-CN"/>
        </w:rPr>
        <w:t>2</w:t>
      </w:r>
      <w:r>
        <w:rPr>
          <w:rFonts w:hint="eastAsia" w:eastAsia="仿宋_GB2312"/>
          <w:color w:val="auto"/>
          <w:sz w:val="32"/>
        </w:rPr>
        <w:t>年</w:t>
      </w:r>
      <w:r>
        <w:rPr>
          <w:rFonts w:eastAsia="仿宋_GB2312"/>
          <w:color w:val="auto"/>
          <w:sz w:val="32"/>
        </w:rPr>
        <w:t>07</w:t>
      </w:r>
      <w:r>
        <w:rPr>
          <w:rFonts w:hint="eastAsia" w:eastAsia="仿宋_GB2312"/>
          <w:color w:val="auto"/>
          <w:sz w:val="32"/>
        </w:rPr>
        <w:t>月</w:t>
      </w:r>
      <w:r>
        <w:rPr>
          <w:rFonts w:eastAsia="仿宋_GB2312"/>
          <w:color w:val="auto"/>
          <w:sz w:val="32"/>
        </w:rPr>
        <w:t>12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吴三喜</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13574040886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5</w:t>
            </w:r>
            <w:r>
              <w:rPr>
                <w:rFonts w:hint="eastAsia" w:ascii="仿宋_GB2312" w:hAnsi="仿宋_GB2312" w:eastAsia="仿宋_GB2312" w:cs="仿宋_GB2312"/>
                <w:color w:val="auto"/>
                <w:sz w:val="24"/>
                <w:lang w:val="en-US" w:eastAsia="zh-CN"/>
              </w:rPr>
              <w:t>5</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5</w:t>
            </w:r>
            <w:r>
              <w:rPr>
                <w:rFonts w:hint="eastAsia" w:ascii="仿宋_GB2312" w:hAnsi="仿宋_GB2312" w:eastAsia="仿宋_GB2312" w:cs="仿宋_GB2312"/>
                <w:color w:val="auto"/>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4"/>
            <w:tcMar>
              <w:top w:w="0" w:type="dxa"/>
              <w:left w:w="15" w:type="dxa"/>
              <w:bottom w:w="0" w:type="dxa"/>
              <w:right w:w="15" w:type="dxa"/>
            </w:tcMar>
            <w:vAlign w:val="center"/>
          </w:tcPr>
          <w:p>
            <w:pPr>
              <w:tabs>
                <w:tab w:val="left" w:pos="602"/>
              </w:tabs>
              <w:autoSpaceDN w:val="0"/>
              <w:spacing w:line="400" w:lineRule="exact"/>
              <w:ind w:left="240" w:hanging="240" w:hangingChars="100"/>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ab/>
            </w:r>
            <w:r>
              <w:rPr>
                <w:rFonts w:hint="eastAsia" w:ascii="仿宋_GB2312" w:hAnsi="仿宋_GB2312" w:eastAsia="仿宋_GB2312" w:cs="仿宋_GB2312"/>
                <w:color w:val="auto"/>
                <w:sz w:val="24"/>
                <w:lang w:val="en-US" w:eastAsia="zh-CN"/>
              </w:rPr>
              <w:t>1、全县港口行政管理和水路运输管理                                     2、</w:t>
            </w:r>
            <w:r>
              <w:rPr>
                <w:rFonts w:hint="eastAsia" w:ascii="仿宋_GB2312" w:hAnsi="仿宋_GB2312" w:eastAsia="仿宋_GB2312" w:cs="仿宋_GB2312"/>
                <w:color w:val="auto"/>
                <w:sz w:val="24"/>
                <w:lang w:eastAsia="zh-CN"/>
              </w:rPr>
              <w:t>依据《中华人民共和国港口法》、《国内水路运输管理条例》等相关法律法规实施水路运输管理及港口码头岸线工作。</w:t>
            </w:r>
            <w:r>
              <w:rPr>
                <w:rFonts w:hint="eastAsia" w:ascii="仿宋_GB2312" w:hAnsi="仿宋_GB2312" w:eastAsia="仿宋_GB2312" w:cs="仿宋_GB2312"/>
                <w:color w:val="auto"/>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4"/>
            <w:tcMar>
              <w:top w:w="0" w:type="dxa"/>
              <w:left w:w="15" w:type="dxa"/>
              <w:bottom w:w="0" w:type="dxa"/>
              <w:right w:w="15" w:type="dxa"/>
            </w:tcMar>
            <w:vAlign w:val="center"/>
          </w:tcPr>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完成</w:t>
            </w:r>
            <w:r>
              <w:rPr>
                <w:rFonts w:hint="eastAsia" w:ascii="仿宋_GB2312" w:eastAsia="仿宋_GB2312"/>
                <w:sz w:val="24"/>
                <w:szCs w:val="24"/>
                <w:lang w:val="en-US" w:eastAsia="zh-CN"/>
              </w:rPr>
              <w:t>行政辖区</w:t>
            </w:r>
            <w:r>
              <w:rPr>
                <w:rFonts w:hint="eastAsia" w:ascii="仿宋_GB2312" w:eastAsia="仿宋_GB2312"/>
                <w:sz w:val="24"/>
                <w:szCs w:val="24"/>
              </w:rPr>
              <w:t>水路</w:t>
            </w:r>
            <w:r>
              <w:rPr>
                <w:rFonts w:hint="eastAsia" w:ascii="仿宋_GB2312" w:eastAsia="仿宋_GB2312"/>
                <w:sz w:val="24"/>
                <w:szCs w:val="24"/>
                <w:lang w:val="en-US" w:eastAsia="zh-CN"/>
              </w:rPr>
              <w:t>运输</w:t>
            </w:r>
            <w:r>
              <w:rPr>
                <w:rFonts w:hint="eastAsia" w:ascii="仿宋_GB2312" w:eastAsia="仿宋_GB2312"/>
                <w:sz w:val="24"/>
                <w:szCs w:val="24"/>
                <w:lang w:eastAsia="zh-CN"/>
              </w:rPr>
              <w:t>和港口</w:t>
            </w:r>
            <w:r>
              <w:rPr>
                <w:rFonts w:hint="eastAsia" w:ascii="仿宋_GB2312" w:eastAsia="仿宋_GB2312"/>
                <w:sz w:val="24"/>
                <w:szCs w:val="24"/>
              </w:rPr>
              <w:t>行政执法及监督检查</w:t>
            </w:r>
            <w:r>
              <w:rPr>
                <w:rFonts w:hint="eastAsia" w:ascii="仿宋_GB2312" w:eastAsia="仿宋_GB2312"/>
                <w:sz w:val="24"/>
                <w:szCs w:val="24"/>
                <w:lang w:eastAsia="zh-CN"/>
              </w:rPr>
              <w:t>；</w:t>
            </w:r>
          </w:p>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default" w:ascii="仿宋_GB2312" w:hAnsi="仿宋_GB2312" w:eastAsia="仿宋_GB2312" w:cs="仿宋_GB2312"/>
                <w:color w:val="auto"/>
                <w:sz w:val="24"/>
                <w:lang w:eastAsia="zh-CN"/>
              </w:rPr>
            </w:pPr>
            <w:r>
              <w:rPr>
                <w:rFonts w:hint="default" w:eastAsia="仿宋_GB2312" w:cs="仿宋_GB2312" w:asciiTheme="minorAscii" w:hAnsiTheme="minorAscii"/>
                <w:color w:val="auto"/>
                <w:sz w:val="24"/>
              </w:rPr>
              <w:t>任务2：</w:t>
            </w:r>
            <w:r>
              <w:rPr>
                <w:rFonts w:hint="default" w:ascii="仿宋_GB2312" w:hAnsi="仿宋_GB2312" w:eastAsia="仿宋_GB2312" w:cs="仿宋_GB2312"/>
                <w:color w:val="auto"/>
                <w:sz w:val="24"/>
                <w:lang w:eastAsia="zh-CN"/>
              </w:rPr>
              <w:t>强化管理，有序开展东洞庭湖环境突出问题整治攻坚战</w:t>
            </w:r>
            <w:r>
              <w:rPr>
                <w:rFonts w:hint="eastAsia" w:ascii="仿宋_GB2312" w:hAnsi="仿宋_GB2312" w:eastAsia="仿宋_GB2312" w:cs="仿宋_GB2312"/>
                <w:color w:val="auto"/>
                <w:sz w:val="24"/>
                <w:lang w:eastAsia="zh-CN"/>
              </w:rPr>
              <w:t>；</w:t>
            </w:r>
          </w:p>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default" w:ascii="仿宋_GB2312" w:hAnsi="仿宋_GB2312" w:eastAsia="仿宋_GB2312" w:cs="仿宋_GB2312"/>
                <w:color w:val="auto"/>
                <w:sz w:val="24"/>
                <w:lang w:eastAsia="zh-CN"/>
              </w:rPr>
            </w:pPr>
            <w:r>
              <w:rPr>
                <w:rFonts w:hint="default" w:ascii="仿宋_GB2312" w:hAnsi="仿宋_GB2312" w:eastAsia="仿宋_GB2312" w:cs="仿宋_GB2312"/>
                <w:color w:val="auto"/>
                <w:sz w:val="24"/>
                <w:lang w:eastAsia="zh-CN"/>
              </w:rPr>
              <w:t>任务3：开展洞庭湖和湘江资水沅水岳阳段港口码头专项整治，完成本年度内河航道疏浚工程和码头复绿工程</w:t>
            </w:r>
            <w:r>
              <w:rPr>
                <w:rFonts w:hint="default"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 xml:space="preserve">  </w:t>
            </w:r>
          </w:p>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任务4：其他日常工作事务及临时性工作。</w:t>
            </w:r>
          </w:p>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岳阳县港口航务管理所</w:t>
            </w:r>
            <w:r>
              <w:rPr>
                <w:rFonts w:hint="eastAsia" w:ascii="仿宋_GB2312" w:hAnsi="仿宋_GB2312" w:eastAsia="仿宋_GB2312" w:cs="仿宋_GB2312"/>
                <w:color w:val="auto"/>
                <w:sz w:val="24"/>
                <w:lang w:val="en-US" w:eastAsia="zh-CN"/>
              </w:rPr>
              <w:t>2021年总收入963.26万元，总支出928.68万元，基本支出704.68万元，主要用于人员经费支出和日常公用经费支出；项目支出224万元，主要用于全县内河航道疏浚工程和码头复绿工程支出</w:t>
            </w:r>
            <w:r>
              <w:rPr>
                <w:rFonts w:hint="eastAsia" w:ascii="仿宋_GB2312" w:hAnsi="仿宋_GB2312" w:eastAsia="仿宋_GB2312" w:cs="仿宋_GB2312"/>
                <w:color w:val="auto"/>
                <w:sz w:val="24"/>
                <w:lang w:eastAsia="zh-CN"/>
              </w:rPr>
              <w:t>，如期完成年初目标任务和</w:t>
            </w:r>
            <w:r>
              <w:rPr>
                <w:rFonts w:hint="eastAsia" w:ascii="仿宋_GB2312" w:hAnsi="仿宋_GB2312" w:eastAsia="仿宋_GB2312" w:cs="仿宋_GB2312"/>
                <w:color w:val="auto"/>
                <w:sz w:val="24"/>
              </w:rPr>
              <w:t>本年度内河航道疏浚工程和码头复绿工程</w:t>
            </w:r>
            <w:r>
              <w:rPr>
                <w:rFonts w:hint="eastAsia" w:ascii="仿宋_GB2312" w:hAnsi="仿宋_GB2312" w:eastAsia="仿宋_GB2312" w:cs="仿宋_GB2312"/>
                <w:color w:val="auto"/>
                <w:sz w:val="24"/>
                <w:lang w:eastAsia="zh-CN"/>
              </w:rPr>
              <w:t>，行业监管不断加强，队伍执法水平不断提升，确保水路运输安全及交通秩序持续好转，群众满意度不断提升。</w:t>
            </w:r>
          </w:p>
          <w:p>
            <w:pPr>
              <w:autoSpaceDN w:val="0"/>
              <w:spacing w:line="40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936.26</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126.09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688.82</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99.65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936.26</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126.09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688.82</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99.65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928.68</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704.68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311.84</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392.84</w:t>
            </w:r>
          </w:p>
        </w:tc>
        <w:tc>
          <w:tcPr>
            <w:tcW w:w="1395" w:type="dxa"/>
            <w:gridSpan w:val="3"/>
            <w:tcMar>
              <w:top w:w="0" w:type="dxa"/>
              <w:left w:w="15" w:type="dxa"/>
              <w:bottom w:w="0" w:type="dxa"/>
              <w:right w:w="15" w:type="dxa"/>
            </w:tcMar>
            <w:vAlign w:val="center"/>
          </w:tcPr>
          <w:p>
            <w:pPr>
              <w:widowControl/>
              <w:jc w:val="center"/>
              <w:textAlignment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224</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-91.51</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928.68</w:t>
            </w:r>
          </w:p>
        </w:tc>
        <w:tc>
          <w:tcPr>
            <w:tcW w:w="1355" w:type="dxa"/>
            <w:gridSpan w:val="2"/>
            <w:tcBorders>
              <w:left w:val="single" w:color="auto" w:sz="4" w:space="0"/>
            </w:tcBorders>
            <w:tcMar>
              <w:top w:w="0" w:type="dxa"/>
              <w:left w:w="15" w:type="dxa"/>
              <w:bottom w:w="0" w:type="dxa"/>
              <w:right w:w="15" w:type="dxa"/>
            </w:tcMar>
            <w:vAlign w:val="center"/>
          </w:tcPr>
          <w:p>
            <w:pPr>
              <w:widowControl/>
              <w:jc w:val="center"/>
              <w:textAlignment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704.68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311.84</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392.84</w:t>
            </w:r>
          </w:p>
        </w:tc>
        <w:tc>
          <w:tcPr>
            <w:tcW w:w="1395" w:type="dxa"/>
            <w:gridSpan w:val="3"/>
            <w:tcMar>
              <w:top w:w="0" w:type="dxa"/>
              <w:left w:w="15" w:type="dxa"/>
              <w:bottom w:w="0" w:type="dxa"/>
              <w:right w:w="15" w:type="dxa"/>
            </w:tcMar>
            <w:vAlign w:val="center"/>
          </w:tcPr>
          <w:p>
            <w:pPr>
              <w:widowControl/>
              <w:jc w:val="center"/>
              <w:textAlignment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224</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-91.51</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3.97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3.18</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3.97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3.18</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692</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6"/>
            <w:tcMar>
              <w:top w:w="0" w:type="dxa"/>
              <w:left w:w="15" w:type="dxa"/>
              <w:bottom w:w="0" w:type="dxa"/>
              <w:right w:w="15" w:type="dxa"/>
            </w:tcMar>
            <w:vAlign w:val="center"/>
          </w:tcPr>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完成</w:t>
            </w:r>
            <w:r>
              <w:rPr>
                <w:rFonts w:hint="eastAsia" w:ascii="仿宋_GB2312" w:eastAsia="仿宋_GB2312"/>
                <w:sz w:val="24"/>
                <w:szCs w:val="24"/>
                <w:lang w:val="en-US" w:eastAsia="zh-CN"/>
              </w:rPr>
              <w:t>行政辖区</w:t>
            </w:r>
            <w:r>
              <w:rPr>
                <w:rFonts w:hint="eastAsia" w:ascii="仿宋_GB2312" w:eastAsia="仿宋_GB2312"/>
                <w:sz w:val="24"/>
                <w:szCs w:val="24"/>
              </w:rPr>
              <w:t>水路</w:t>
            </w:r>
            <w:r>
              <w:rPr>
                <w:rFonts w:hint="eastAsia" w:ascii="仿宋_GB2312" w:eastAsia="仿宋_GB2312"/>
                <w:sz w:val="24"/>
                <w:szCs w:val="24"/>
                <w:lang w:val="en-US" w:eastAsia="zh-CN"/>
              </w:rPr>
              <w:t>运输</w:t>
            </w:r>
            <w:r>
              <w:rPr>
                <w:rFonts w:hint="eastAsia" w:ascii="仿宋_GB2312" w:eastAsia="仿宋_GB2312"/>
                <w:sz w:val="24"/>
                <w:szCs w:val="24"/>
                <w:lang w:eastAsia="zh-CN"/>
              </w:rPr>
              <w:t>和港口</w:t>
            </w:r>
            <w:r>
              <w:rPr>
                <w:rFonts w:hint="eastAsia" w:ascii="仿宋_GB2312" w:eastAsia="仿宋_GB2312"/>
                <w:sz w:val="24"/>
                <w:szCs w:val="24"/>
              </w:rPr>
              <w:t>行政执法及监督检查</w:t>
            </w:r>
            <w:r>
              <w:rPr>
                <w:rFonts w:hint="eastAsia" w:ascii="仿宋_GB2312" w:eastAsia="仿宋_GB2312"/>
                <w:sz w:val="24"/>
                <w:szCs w:val="24"/>
                <w:lang w:eastAsia="zh-CN"/>
              </w:rPr>
              <w:t>；</w:t>
            </w:r>
          </w:p>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default" w:ascii="仿宋_GB2312" w:hAnsi="仿宋_GB2312" w:eastAsia="仿宋_GB2312" w:cs="仿宋_GB2312"/>
                <w:color w:val="auto"/>
                <w:sz w:val="24"/>
                <w:lang w:eastAsia="zh-CN"/>
              </w:rPr>
            </w:pPr>
            <w:r>
              <w:rPr>
                <w:rFonts w:hint="eastAsia" w:eastAsia="仿宋_GB2312" w:cs="仿宋_GB2312" w:asciiTheme="minorAscii" w:hAnsiTheme="minorAscii"/>
                <w:color w:val="auto"/>
                <w:sz w:val="24"/>
                <w:lang w:eastAsia="zh-CN"/>
              </w:rPr>
              <w:t>目标</w:t>
            </w:r>
            <w:r>
              <w:rPr>
                <w:rFonts w:hint="default" w:eastAsia="仿宋_GB2312" w:cs="仿宋_GB2312" w:asciiTheme="minorAscii" w:hAnsiTheme="minorAscii"/>
                <w:color w:val="auto"/>
                <w:sz w:val="24"/>
              </w:rPr>
              <w:t>2：</w:t>
            </w:r>
            <w:r>
              <w:rPr>
                <w:rFonts w:hint="default" w:ascii="仿宋_GB2312" w:hAnsi="仿宋_GB2312" w:eastAsia="仿宋_GB2312" w:cs="仿宋_GB2312"/>
                <w:color w:val="auto"/>
                <w:sz w:val="24"/>
                <w:lang w:eastAsia="zh-CN"/>
              </w:rPr>
              <w:t>强化管理，有序开展东洞庭湖环境突出问题整治攻坚战</w:t>
            </w:r>
            <w:r>
              <w:rPr>
                <w:rFonts w:hint="eastAsia" w:ascii="仿宋_GB2312" w:hAnsi="仿宋_GB2312" w:eastAsia="仿宋_GB2312" w:cs="仿宋_GB2312"/>
                <w:color w:val="auto"/>
                <w:sz w:val="24"/>
                <w:lang w:eastAsia="zh-CN"/>
              </w:rPr>
              <w:t>；</w:t>
            </w:r>
          </w:p>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default"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目标</w:t>
            </w:r>
            <w:r>
              <w:rPr>
                <w:rFonts w:hint="default" w:ascii="仿宋_GB2312" w:hAnsi="仿宋_GB2312" w:eastAsia="仿宋_GB2312" w:cs="仿宋_GB2312"/>
                <w:color w:val="auto"/>
                <w:sz w:val="24"/>
                <w:lang w:eastAsia="zh-CN"/>
              </w:rPr>
              <w:t>3：开展洞庭湖和湘江资水沅水岳阳段港口码头专项整治，完成本年度内河航道疏浚工程和码头复绿工程</w:t>
            </w:r>
            <w:r>
              <w:rPr>
                <w:rFonts w:hint="default"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 xml:space="preserve">  </w:t>
            </w:r>
          </w:p>
          <w:p>
            <w:pPr>
              <w:keepNext w:val="0"/>
              <w:keepLines w:val="0"/>
              <w:pageBreakBefore w:val="0"/>
              <w:kinsoku/>
              <w:wordWrap/>
              <w:overflowPunct/>
              <w:topLinePunct w:val="0"/>
              <w:autoSpaceDE/>
              <w:autoSpaceDN w:val="0"/>
              <w:bidi w:val="0"/>
              <w:adjustRightInd/>
              <w:snapToGrid/>
              <w:spacing w:line="560" w:lineRule="atLeast"/>
              <w:ind w:firstLine="240" w:firstLineChars="100"/>
              <w:jc w:val="left"/>
              <w:textAlignment w:val="center"/>
              <w:rPr>
                <w:rFonts w:hint="default" w:ascii="仿宋_GB2312" w:hAnsi="仿宋_GB2312" w:eastAsia="仿宋_GB2312" w:cs="仿宋_GB2312"/>
                <w:color w:val="auto"/>
                <w:sz w:val="24"/>
                <w:lang w:eastAsia="zh-CN"/>
              </w:rPr>
            </w:pPr>
            <w:r>
              <w:rPr>
                <w:rFonts w:hint="default" w:ascii="仿宋_GB2312" w:hAnsi="仿宋_GB2312" w:eastAsia="仿宋_GB2312" w:cs="仿宋_GB2312"/>
                <w:color w:val="auto"/>
                <w:sz w:val="24"/>
                <w:lang w:eastAsia="zh-CN"/>
              </w:rPr>
              <w:t>目标4：其他日常工作事务及临时性工作。</w:t>
            </w:r>
          </w:p>
          <w:p>
            <w:pPr>
              <w:autoSpaceDN w:val="0"/>
              <w:spacing w:line="400" w:lineRule="exact"/>
              <w:jc w:val="left"/>
              <w:textAlignment w:val="center"/>
              <w:rPr>
                <w:rFonts w:ascii="仿宋_GB2312" w:hAnsi="仿宋_GB2312" w:eastAsia="仿宋_GB2312" w:cs="仿宋_GB2312"/>
                <w:color w:val="auto"/>
                <w:sz w:val="24"/>
              </w:rPr>
            </w:pP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内河航运通畅水平</w:t>
            </w:r>
            <w:r>
              <w:rPr>
                <w:rFonts w:ascii="仿宋_GB2312" w:hAnsi="仿宋_GB2312" w:eastAsia="仿宋_GB2312" w:cs="仿宋_GB2312"/>
                <w:color w:val="auto"/>
                <w:sz w:val="24"/>
              </w:rPr>
              <w:t>100%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完成码头复绿改造</w:t>
            </w:r>
            <w:r>
              <w:rPr>
                <w:rFonts w:hint="eastAsia" w:ascii="仿宋_GB2312" w:hAnsi="仿宋_GB2312" w:eastAsia="仿宋_GB2312" w:cs="仿宋_GB2312"/>
                <w:color w:val="auto"/>
                <w:sz w:val="24"/>
                <w:lang w:val="en-US" w:eastAsia="zh-CN"/>
              </w:rPr>
              <w:t>5个</w:t>
            </w:r>
            <w:r>
              <w:rPr>
                <w:rFonts w:hint="eastAsia" w:ascii="仿宋_GB2312" w:hAnsi="仿宋_GB2312" w:eastAsia="仿宋_GB2312" w:cs="仿宋_GB2312"/>
                <w:color w:val="auto"/>
                <w:sz w:val="24"/>
              </w:rPr>
              <w:t>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在202</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财政年度内完成码头复绿改造任务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全年财政整体支出</w:t>
            </w:r>
            <w:r>
              <w:rPr>
                <w:rFonts w:hint="eastAsia" w:ascii="仿宋_GB2312" w:hAnsi="仿宋_GB2312" w:eastAsia="仿宋_GB2312" w:cs="仿宋_GB2312"/>
                <w:color w:val="auto"/>
                <w:sz w:val="24"/>
                <w:lang w:val="en-US" w:eastAsia="zh-CN"/>
              </w:rPr>
              <w:t>928.68</w:t>
            </w:r>
            <w:r>
              <w:rPr>
                <w:rFonts w:hint="eastAsia" w:ascii="仿宋_GB2312" w:hAnsi="仿宋_GB2312" w:eastAsia="仿宋_GB2312" w:cs="仿宋_GB2312"/>
                <w:color w:val="auto"/>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lang w:val="en-US" w:eastAsia="zh-CN"/>
              </w:rPr>
              <w:t>928.68</w:t>
            </w:r>
            <w:r>
              <w:rPr>
                <w:rFonts w:hint="eastAsia" w:ascii="仿宋_GB2312" w:hAnsi="仿宋_GB2312" w:eastAsia="仿宋_GB2312" w:cs="仿宋_GB2312"/>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：提高内河航运运输效率</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：为全县创造了良好的招商引资环境</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：沿河沿湖生态环境美化</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张</w:t>
            </w:r>
            <w:r>
              <w:rPr>
                <w:rFonts w:hint="eastAsia" w:ascii="仿宋_GB2312" w:hAnsi="仿宋_GB2312" w:eastAsia="仿宋_GB2312" w:cs="仿宋_GB2312"/>
                <w:color w:val="auto"/>
                <w:sz w:val="24"/>
                <w:lang w:eastAsia="zh-CN"/>
              </w:rPr>
              <w:t>武</w:t>
            </w:r>
            <w:r>
              <w:rPr>
                <w:rFonts w:hint="eastAsia" w:ascii="仿宋_GB2312" w:hAnsi="仿宋_GB2312" w:eastAsia="仿宋_GB2312" w:cs="仿宋_GB2312"/>
                <w:color w:val="auto"/>
                <w:sz w:val="24"/>
              </w:rPr>
              <w:t>生</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港口航务管理所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胡安湘</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港口航务管理所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陈</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lang w:eastAsia="zh-CN"/>
              </w:rPr>
              <w:t>希</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副所长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港口航务管理所</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eastAsia="仿宋_GB2312" w:cs="仿宋_GB2312"/>
          <w:bCs/>
          <w:color w:val="auto"/>
          <w:sz w:val="28"/>
          <w:szCs w:val="28"/>
        </w:rPr>
      </w:pPr>
      <w:r>
        <w:rPr>
          <w:rFonts w:hint="eastAsia" w:eastAsia="仿宋_GB2312" w:cs="仿宋_GB2312"/>
          <w:bCs/>
          <w:color w:val="auto"/>
          <w:sz w:val="28"/>
          <w:szCs w:val="28"/>
        </w:rPr>
        <w:t>填报人（签名）：吴三喜</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rPr>
        <w:t>13574040886</w:t>
      </w:r>
    </w:p>
    <w:tbl>
      <w:tblPr>
        <w:tblStyle w:val="7"/>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pageBreakBefore w:val="0"/>
              <w:kinsoku/>
              <w:wordWrap/>
              <w:overflowPunct/>
              <w:topLinePunct w:val="0"/>
              <w:autoSpaceDE/>
              <w:bidi w:val="0"/>
              <w:adjustRightInd/>
              <w:snapToGrid/>
              <w:spacing w:line="560" w:lineRule="atLeast"/>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pageBreakBefore w:val="0"/>
              <w:kinsoku/>
              <w:wordWrap/>
              <w:overflowPunct/>
              <w:topLinePunct w:val="0"/>
              <w:autoSpaceDE/>
              <w:bidi w:val="0"/>
              <w:adjustRightInd/>
              <w:snapToGrid/>
              <w:spacing w:line="560" w:lineRule="atLeast"/>
              <w:ind w:firstLine="640" w:firstLineChars="200"/>
              <w:rPr>
                <w:rFonts w:eastAsia="仿宋_GB2312"/>
                <w:color w:val="auto"/>
                <w:sz w:val="32"/>
                <w:szCs w:val="32"/>
              </w:rPr>
            </w:pPr>
          </w:p>
          <w:p>
            <w:pPr>
              <w:pageBreakBefore w:val="0"/>
              <w:kinsoku/>
              <w:wordWrap/>
              <w:overflowPunct/>
              <w:topLinePunct w:val="0"/>
              <w:autoSpaceDE/>
              <w:bidi w:val="0"/>
              <w:adjustRightInd/>
              <w:snapToGrid/>
              <w:spacing w:line="560" w:lineRule="atLeas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atLeast"/>
              <w:ind w:firstLine="480" w:firstLineChars="200"/>
              <w:textAlignment w:val="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部门（单位）基本情况</w:t>
            </w:r>
          </w:p>
          <w:p>
            <w:pPr>
              <w:keepNext w:val="0"/>
              <w:keepLines w:val="0"/>
              <w:pageBreakBefore w:val="0"/>
              <w:widowControl w:val="0"/>
              <w:kinsoku/>
              <w:wordWrap/>
              <w:overflowPunct/>
              <w:topLinePunct w:val="0"/>
              <w:autoSpaceDE/>
              <w:autoSpaceDN/>
              <w:bidi w:val="0"/>
              <w:adjustRightInd/>
              <w:snapToGrid/>
              <w:spacing w:line="560" w:lineRule="atLeast"/>
              <w:ind w:firstLine="720" w:firstLineChars="300"/>
              <w:textAlignment w:val="auto"/>
              <w:rPr>
                <w:rFonts w:hint="eastAsia" w:ascii="仿宋_GB2312" w:eastAsia="仿宋_GB2312"/>
                <w:sz w:val="24"/>
                <w:szCs w:val="24"/>
                <w:lang w:val="en-US" w:eastAsia="zh-CN"/>
              </w:rPr>
            </w:pPr>
            <w:r>
              <w:rPr>
                <w:rFonts w:hint="eastAsia" w:ascii="仿宋_GB2312" w:eastAsia="仿宋_GB2312"/>
                <w:color w:val="auto"/>
                <w:sz w:val="24"/>
                <w:szCs w:val="24"/>
              </w:rPr>
              <w:t>岳阳县</w:t>
            </w:r>
            <w:r>
              <w:rPr>
                <w:rFonts w:hint="eastAsia" w:ascii="仿宋_GB2312" w:hAnsi="仿宋_GB2312" w:eastAsia="仿宋_GB2312" w:cs="仿宋_GB2312"/>
                <w:color w:val="auto"/>
                <w:sz w:val="24"/>
                <w:szCs w:val="24"/>
              </w:rPr>
              <w:t>港口航务管理所</w:t>
            </w:r>
            <w:r>
              <w:rPr>
                <w:rFonts w:hint="eastAsia" w:ascii="仿宋_GB2312" w:hAnsi="仿宋_GB2312" w:eastAsia="仿宋_GB2312" w:cs="仿宋_GB2312"/>
                <w:color w:val="auto"/>
                <w:sz w:val="24"/>
                <w:szCs w:val="24"/>
                <w:lang w:eastAsia="zh-CN"/>
              </w:rPr>
              <w:t>为</w:t>
            </w:r>
            <w:r>
              <w:rPr>
                <w:rFonts w:hint="eastAsia" w:ascii="仿宋_GB2312" w:eastAsia="仿宋_GB2312"/>
                <w:color w:val="auto"/>
                <w:sz w:val="24"/>
                <w:szCs w:val="24"/>
                <w:lang w:eastAsia="zh-CN"/>
              </w:rPr>
              <w:t>岳阳县交通运输局下设独立核算的二级机构</w:t>
            </w:r>
            <w:r>
              <w:rPr>
                <w:rFonts w:hint="eastAsia" w:ascii="仿宋_GB2312" w:eastAsia="仿宋_GB2312"/>
                <w:color w:val="auto"/>
                <w:sz w:val="24"/>
                <w:szCs w:val="24"/>
                <w:lang w:val="en-US" w:eastAsia="zh-CN"/>
              </w:rPr>
              <w:t>,</w:t>
            </w:r>
            <w:r>
              <w:rPr>
                <w:rFonts w:hint="eastAsia" w:ascii="仿宋_GB2312" w:eastAsia="仿宋_GB2312"/>
                <w:color w:val="auto"/>
                <w:sz w:val="24"/>
                <w:szCs w:val="24"/>
              </w:rPr>
              <w:t>承</w:t>
            </w:r>
            <w:r>
              <w:rPr>
                <w:rFonts w:hint="eastAsia" w:ascii="仿宋_GB2312" w:hAnsi="仿宋_GB2312" w:eastAsia="仿宋_GB2312" w:cs="仿宋_GB2312"/>
                <w:color w:val="auto"/>
                <w:sz w:val="24"/>
                <w:szCs w:val="24"/>
              </w:rPr>
              <w:t>担</w:t>
            </w:r>
            <w:r>
              <w:rPr>
                <w:rFonts w:hint="eastAsia" w:ascii="仿宋" w:hAnsi="仿宋" w:eastAsia="仿宋"/>
                <w:color w:val="auto"/>
                <w:sz w:val="24"/>
                <w:szCs w:val="24"/>
              </w:rPr>
              <w:t>组织</w:t>
            </w:r>
            <w:r>
              <w:rPr>
                <w:rFonts w:hint="eastAsia" w:ascii="仿宋_GB2312" w:eastAsia="仿宋_GB2312"/>
                <w:sz w:val="24"/>
                <w:szCs w:val="24"/>
              </w:rPr>
              <w:t>宣传、贯彻和执行国家有关法律、法规、规章和政策，依据法律法规和交通运输主管部门的委托负责</w:t>
            </w:r>
            <w:r>
              <w:rPr>
                <w:rFonts w:hint="eastAsia" w:ascii="仿宋_GB2312" w:eastAsia="仿宋_GB2312"/>
                <w:sz w:val="24"/>
                <w:szCs w:val="24"/>
                <w:lang w:val="en-US" w:eastAsia="zh-CN"/>
              </w:rPr>
              <w:t>行政辖区</w:t>
            </w:r>
            <w:r>
              <w:rPr>
                <w:rFonts w:hint="eastAsia" w:ascii="仿宋_GB2312" w:eastAsia="仿宋_GB2312"/>
                <w:sz w:val="24"/>
                <w:szCs w:val="24"/>
              </w:rPr>
              <w:t>水路</w:t>
            </w:r>
            <w:r>
              <w:rPr>
                <w:rFonts w:hint="eastAsia" w:ascii="仿宋_GB2312" w:eastAsia="仿宋_GB2312"/>
                <w:sz w:val="24"/>
                <w:szCs w:val="24"/>
                <w:lang w:val="en-US" w:eastAsia="zh-CN"/>
              </w:rPr>
              <w:t>运输</w:t>
            </w:r>
            <w:r>
              <w:rPr>
                <w:rFonts w:hint="eastAsia" w:ascii="仿宋_GB2312" w:eastAsia="仿宋_GB2312"/>
                <w:sz w:val="24"/>
                <w:szCs w:val="24"/>
                <w:lang w:eastAsia="zh-CN"/>
              </w:rPr>
              <w:t>和港口</w:t>
            </w:r>
            <w:r>
              <w:rPr>
                <w:rFonts w:hint="eastAsia" w:ascii="仿宋_GB2312" w:eastAsia="仿宋_GB2312"/>
                <w:sz w:val="24"/>
                <w:szCs w:val="24"/>
              </w:rPr>
              <w:t>行政执法及监督检查</w:t>
            </w:r>
            <w:r>
              <w:rPr>
                <w:rFonts w:hint="eastAsia" w:ascii="仿宋_GB2312" w:eastAsia="仿宋_GB2312"/>
                <w:sz w:val="24"/>
                <w:szCs w:val="24"/>
                <w:lang w:val="en-US" w:eastAsia="zh-CN"/>
              </w:rPr>
              <w:t>;参与</w:t>
            </w:r>
            <w:r>
              <w:rPr>
                <w:rFonts w:hint="eastAsia" w:ascii="仿宋_GB2312" w:eastAsia="仿宋_GB2312"/>
                <w:sz w:val="24"/>
                <w:szCs w:val="24"/>
              </w:rPr>
              <w:t>编制</w:t>
            </w:r>
            <w:r>
              <w:rPr>
                <w:rFonts w:hint="eastAsia" w:ascii="仿宋_GB2312" w:eastAsia="仿宋_GB2312"/>
                <w:sz w:val="24"/>
                <w:szCs w:val="24"/>
                <w:lang w:val="en-US" w:eastAsia="zh-CN"/>
              </w:rPr>
              <w:t>行政辖区</w:t>
            </w:r>
            <w:r>
              <w:rPr>
                <w:rFonts w:hint="eastAsia" w:ascii="仿宋_GB2312" w:eastAsia="仿宋_GB2312"/>
                <w:sz w:val="24"/>
                <w:szCs w:val="24"/>
              </w:rPr>
              <w:t>水</w:t>
            </w:r>
            <w:r>
              <w:rPr>
                <w:rFonts w:hint="eastAsia" w:ascii="仿宋_GB2312" w:eastAsia="仿宋_GB2312"/>
                <w:sz w:val="24"/>
                <w:szCs w:val="24"/>
                <w:lang w:eastAsia="zh-CN"/>
              </w:rPr>
              <w:t>运</w:t>
            </w:r>
            <w:r>
              <w:rPr>
                <w:rFonts w:hint="eastAsia" w:ascii="仿宋_GB2312" w:eastAsia="仿宋_GB2312"/>
                <w:sz w:val="24"/>
                <w:szCs w:val="24"/>
              </w:rPr>
              <w:t>发展规划</w:t>
            </w:r>
            <w:r>
              <w:rPr>
                <w:rFonts w:hint="eastAsia" w:ascii="仿宋_GB2312" w:eastAsia="仿宋_GB2312"/>
                <w:sz w:val="24"/>
                <w:szCs w:val="24"/>
                <w:lang w:eastAsia="zh-CN"/>
              </w:rPr>
              <w:t>、港口总体规划</w:t>
            </w:r>
            <w:r>
              <w:rPr>
                <w:rFonts w:hint="eastAsia" w:ascii="仿宋_GB2312" w:eastAsia="仿宋_GB2312"/>
                <w:sz w:val="24"/>
                <w:szCs w:val="24"/>
              </w:rPr>
              <w:t>，</w:t>
            </w:r>
            <w:r>
              <w:rPr>
                <w:rFonts w:hint="eastAsia" w:ascii="仿宋_GB2312" w:eastAsia="仿宋_GB2312"/>
                <w:sz w:val="24"/>
                <w:szCs w:val="24"/>
                <w:lang w:val="en-US" w:eastAsia="zh-CN"/>
              </w:rPr>
              <w:t>参与</w:t>
            </w:r>
            <w:r>
              <w:rPr>
                <w:rFonts w:hint="eastAsia" w:ascii="仿宋_GB2312" w:eastAsia="仿宋_GB2312"/>
                <w:sz w:val="24"/>
                <w:szCs w:val="24"/>
                <w:lang w:eastAsia="zh-CN"/>
              </w:rPr>
              <w:t>港口建设工程施竣工验收及违法建筑的查处；</w:t>
            </w:r>
            <w:r>
              <w:rPr>
                <w:rFonts w:hint="eastAsia" w:ascii="仿宋_GB2312" w:eastAsia="仿宋_GB2312"/>
                <w:sz w:val="24"/>
                <w:szCs w:val="24"/>
                <w:lang w:val="en-US" w:eastAsia="zh-CN"/>
              </w:rPr>
              <w:t>参与港口</w:t>
            </w:r>
            <w:r>
              <w:rPr>
                <w:rFonts w:hint="eastAsia" w:ascii="仿宋_GB2312" w:eastAsia="仿宋_GB2312"/>
                <w:sz w:val="24"/>
                <w:szCs w:val="24"/>
                <w:lang w:eastAsia="zh-CN"/>
              </w:rPr>
              <w:t>工程建设项目前期工作及质量安全监督行业管理工作；</w:t>
            </w:r>
            <w:r>
              <w:rPr>
                <w:rFonts w:hint="eastAsia" w:ascii="仿宋_GB2312" w:eastAsia="仿宋_GB2312"/>
                <w:sz w:val="24"/>
                <w:szCs w:val="24"/>
              </w:rPr>
              <w:t>负责本系统统计信息工作。</w:t>
            </w:r>
            <w:r>
              <w:rPr>
                <w:rFonts w:hint="eastAsia" w:ascii="仿宋_GB2312" w:eastAsia="仿宋_GB2312"/>
                <w:sz w:val="24"/>
                <w:szCs w:val="24"/>
                <w:lang w:eastAsia="zh-CN"/>
              </w:rPr>
              <w:t>负责</w:t>
            </w:r>
            <w:r>
              <w:rPr>
                <w:rFonts w:hint="eastAsia" w:ascii="仿宋_GB2312" w:eastAsia="仿宋_GB2312"/>
                <w:sz w:val="24"/>
                <w:szCs w:val="24"/>
                <w:lang w:val="en-US" w:eastAsia="zh-CN"/>
              </w:rPr>
              <w:t>行政辖区</w:t>
            </w:r>
            <w:r>
              <w:rPr>
                <w:rFonts w:hint="eastAsia" w:ascii="仿宋_GB2312" w:eastAsia="仿宋_GB2312"/>
                <w:sz w:val="24"/>
                <w:szCs w:val="24"/>
              </w:rPr>
              <w:t>水路运输及运输</w:t>
            </w:r>
            <w:r>
              <w:rPr>
                <w:rFonts w:hint="eastAsia" w:ascii="仿宋_GB2312" w:eastAsia="仿宋_GB2312"/>
                <w:sz w:val="24"/>
                <w:szCs w:val="24"/>
                <w:lang w:eastAsia="zh-CN"/>
              </w:rPr>
              <w:t>辅助业</w:t>
            </w:r>
            <w:r>
              <w:rPr>
                <w:rFonts w:hint="eastAsia" w:ascii="仿宋_GB2312" w:eastAsia="仿宋_GB2312"/>
                <w:sz w:val="24"/>
                <w:szCs w:val="24"/>
              </w:rPr>
              <w:t>市场</w:t>
            </w:r>
            <w:r>
              <w:rPr>
                <w:rFonts w:hint="eastAsia" w:ascii="仿宋_GB2312" w:eastAsia="仿宋_GB2312"/>
                <w:sz w:val="24"/>
                <w:szCs w:val="24"/>
                <w:lang w:eastAsia="zh-CN"/>
              </w:rPr>
              <w:t>实施行业管理；</w:t>
            </w:r>
            <w:r>
              <w:rPr>
                <w:rFonts w:hint="eastAsia" w:ascii="仿宋_GB2312" w:eastAsia="仿宋_GB2312"/>
                <w:sz w:val="24"/>
                <w:szCs w:val="24"/>
              </w:rPr>
              <w:t>负责</w:t>
            </w:r>
            <w:r>
              <w:rPr>
                <w:rFonts w:hint="eastAsia" w:ascii="仿宋_GB2312" w:eastAsia="仿宋_GB2312"/>
                <w:sz w:val="24"/>
                <w:szCs w:val="24"/>
                <w:lang w:val="en-US" w:eastAsia="zh-CN"/>
              </w:rPr>
              <w:t>行政辖区</w:t>
            </w:r>
            <w:r>
              <w:rPr>
                <w:rFonts w:hint="eastAsia" w:ascii="仿宋_GB2312" w:eastAsia="仿宋_GB2312"/>
                <w:sz w:val="24"/>
                <w:szCs w:val="24"/>
              </w:rPr>
              <w:t>水路运输行政管理</w:t>
            </w:r>
            <w:r>
              <w:rPr>
                <w:rFonts w:hint="eastAsia" w:ascii="仿宋_GB2312" w:eastAsia="仿宋_GB2312"/>
                <w:sz w:val="24"/>
                <w:szCs w:val="24"/>
                <w:lang w:val="en-US" w:eastAsia="zh-CN"/>
              </w:rPr>
              <w:t>工作,协助管理</w:t>
            </w:r>
            <w:r>
              <w:rPr>
                <w:rFonts w:hint="eastAsia" w:ascii="仿宋_GB2312" w:eastAsia="仿宋_GB2312"/>
                <w:sz w:val="24"/>
                <w:szCs w:val="24"/>
              </w:rPr>
              <w:t>辖区的防汛抗灾</w:t>
            </w:r>
            <w:r>
              <w:rPr>
                <w:rFonts w:hint="eastAsia" w:ascii="仿宋_GB2312" w:eastAsia="仿宋_GB2312"/>
                <w:sz w:val="24"/>
                <w:szCs w:val="24"/>
                <w:lang w:val="en-US" w:eastAsia="zh-CN"/>
              </w:rPr>
              <w:t>物资</w:t>
            </w:r>
            <w:r>
              <w:rPr>
                <w:rFonts w:hint="eastAsia" w:ascii="仿宋_GB2312" w:eastAsia="仿宋_GB2312"/>
                <w:sz w:val="24"/>
                <w:szCs w:val="24"/>
                <w:lang w:eastAsia="zh-CN"/>
              </w:rPr>
              <w:t>、</w:t>
            </w:r>
            <w:r>
              <w:rPr>
                <w:rFonts w:hint="eastAsia" w:ascii="仿宋_GB2312" w:eastAsia="仿宋_GB2312"/>
                <w:sz w:val="24"/>
                <w:szCs w:val="24"/>
                <w:lang w:val="en-US" w:eastAsia="zh-CN"/>
              </w:rPr>
              <w:t>战备军事运输</w:t>
            </w:r>
            <w:r>
              <w:rPr>
                <w:rFonts w:hint="eastAsia" w:ascii="仿宋_GB2312" w:eastAsia="仿宋_GB2312"/>
                <w:sz w:val="24"/>
                <w:szCs w:val="24"/>
              </w:rPr>
              <w:t>工作。</w:t>
            </w:r>
            <w:r>
              <w:rPr>
                <w:rFonts w:hint="eastAsia" w:ascii="仿宋_GB2312" w:eastAsia="仿宋_GB2312"/>
                <w:sz w:val="24"/>
                <w:szCs w:val="24"/>
                <w:lang w:val="en-US" w:eastAsia="zh-CN"/>
              </w:rPr>
              <w:t>负责行政辖区港口岸线行政管理工作，申报建港岸线，依法查处乱占岸线行为。</w:t>
            </w:r>
            <w:r>
              <w:rPr>
                <w:rFonts w:hint="eastAsia" w:ascii="仿宋_GB2312" w:eastAsia="仿宋_GB2312"/>
                <w:sz w:val="24"/>
                <w:szCs w:val="24"/>
              </w:rPr>
              <w:t>保护港口设施，维护港口经营秩序，检查制止和处理侵占港区、破坏港口设施、违反管理办法的行为。</w:t>
            </w:r>
            <w:r>
              <w:rPr>
                <w:rFonts w:hint="eastAsia" w:ascii="仿宋_GB2312" w:eastAsia="仿宋_GB2312"/>
                <w:sz w:val="24"/>
                <w:szCs w:val="24"/>
                <w:lang w:val="en-US" w:eastAsia="zh-CN"/>
              </w:rPr>
              <w:t>受理</w:t>
            </w:r>
            <w:r>
              <w:rPr>
                <w:rFonts w:hint="eastAsia" w:ascii="仿宋_GB2312" w:eastAsia="仿宋_GB2312"/>
                <w:sz w:val="24"/>
                <w:szCs w:val="24"/>
              </w:rPr>
              <w:t>港</w:t>
            </w:r>
            <w:r>
              <w:rPr>
                <w:rFonts w:hint="eastAsia" w:ascii="仿宋_GB2312" w:eastAsia="仿宋_GB2312"/>
                <w:sz w:val="24"/>
                <w:szCs w:val="24"/>
                <w:lang w:val="en-US" w:eastAsia="zh-CN"/>
              </w:rPr>
              <w:t>口</w:t>
            </w:r>
            <w:r>
              <w:rPr>
                <w:rFonts w:hint="eastAsia" w:ascii="仿宋_GB2312" w:eastAsia="仿宋_GB2312"/>
                <w:sz w:val="24"/>
                <w:szCs w:val="24"/>
              </w:rPr>
              <w:t>企业</w:t>
            </w:r>
            <w:r>
              <w:rPr>
                <w:rFonts w:hint="eastAsia" w:ascii="仿宋_GB2312" w:eastAsia="仿宋_GB2312"/>
                <w:sz w:val="24"/>
                <w:szCs w:val="24"/>
                <w:lang w:eastAsia="zh-CN"/>
              </w:rPr>
              <w:t>、水运企业</w:t>
            </w:r>
            <w:r>
              <w:rPr>
                <w:rFonts w:hint="eastAsia" w:ascii="仿宋_GB2312" w:eastAsia="仿宋_GB2312"/>
                <w:sz w:val="24"/>
                <w:szCs w:val="24"/>
              </w:rPr>
              <w:t>经营许可</w:t>
            </w:r>
            <w:r>
              <w:rPr>
                <w:rFonts w:hint="eastAsia" w:ascii="仿宋_GB2312" w:eastAsia="仿宋_GB2312"/>
                <w:sz w:val="24"/>
                <w:szCs w:val="24"/>
                <w:lang w:eastAsia="zh-CN"/>
              </w:rPr>
              <w:t>、</w:t>
            </w:r>
            <w:r>
              <w:rPr>
                <w:rFonts w:hint="eastAsia" w:ascii="仿宋_GB2312" w:eastAsia="仿宋_GB2312"/>
                <w:sz w:val="24"/>
                <w:szCs w:val="24"/>
                <w:lang w:val="en-US" w:eastAsia="zh-CN"/>
              </w:rPr>
              <w:t>船舶营业运输证换证配发、申请（承报）工作, 2021年底在编在职人员共52人。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240" w:firstLineChars="100"/>
              <w:textAlignment w:val="auto"/>
              <w:rPr>
                <w:rFonts w:ascii="仿宋_GB2312" w:hAnsi="仿宋_GB2312" w:eastAsia="仿宋_GB2312" w:cs="仿宋_GB2312"/>
                <w:color w:val="auto"/>
                <w:szCs w:val="21"/>
              </w:rPr>
            </w:pPr>
            <w:r>
              <w:rPr>
                <w:rFonts w:hint="eastAsia" w:ascii="仿宋" w:hAnsi="仿宋" w:eastAsia="仿宋" w:cs="仿宋"/>
                <w:color w:val="auto"/>
                <w:sz w:val="24"/>
                <w:lang w:eastAsia="zh-CN"/>
              </w:rPr>
              <w:t>（二）</w:t>
            </w:r>
            <w:r>
              <w:rPr>
                <w:rFonts w:ascii="仿宋" w:hAnsi="仿宋" w:eastAsia="仿宋" w:cs="仿宋"/>
                <w:color w:val="auto"/>
                <w:sz w:val="24"/>
              </w:rPr>
              <w:t xml:space="preserve"> </w:t>
            </w:r>
            <w:r>
              <w:rPr>
                <w:rFonts w:hint="eastAsia" w:ascii="仿宋_GB2312" w:hAnsi="仿宋_GB2312" w:eastAsia="仿宋_GB2312" w:cs="仿宋_GB2312"/>
                <w:color w:val="auto"/>
                <w:szCs w:val="21"/>
              </w:rPr>
              <w:t>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rPr>
              <w:t>202</w:t>
            </w:r>
            <w:r>
              <w:rPr>
                <w:rFonts w:hint="eastAsia" w:ascii="仿宋" w:hAnsi="仿宋" w:eastAsia="仿宋" w:cs="仿宋"/>
                <w:color w:val="auto"/>
                <w:sz w:val="24"/>
                <w:lang w:val="en-US" w:eastAsia="zh-CN"/>
              </w:rPr>
              <w:t>1</w:t>
            </w:r>
            <w:r>
              <w:rPr>
                <w:rFonts w:hint="eastAsia" w:ascii="仿宋" w:hAnsi="仿宋" w:eastAsia="仿宋" w:cs="仿宋"/>
                <w:color w:val="auto"/>
                <w:sz w:val="24"/>
              </w:rPr>
              <w:t>年岳阳县港口航务管理所整体支出为</w:t>
            </w:r>
            <w:r>
              <w:rPr>
                <w:rFonts w:hint="eastAsia" w:ascii="仿宋_GB2312" w:hAnsi="仿宋_GB2312" w:eastAsia="仿宋_GB2312" w:cs="仿宋_GB2312"/>
                <w:color w:val="auto"/>
                <w:sz w:val="24"/>
                <w:lang w:val="en-US" w:eastAsia="zh-CN"/>
              </w:rPr>
              <w:t>928.68</w:t>
            </w:r>
            <w:r>
              <w:rPr>
                <w:rFonts w:hint="eastAsia" w:ascii="仿宋" w:hAnsi="仿宋" w:eastAsia="仿宋" w:cs="仿宋"/>
                <w:color w:val="auto"/>
                <w:sz w:val="24"/>
              </w:rPr>
              <w:t>万元，包括基本支出</w:t>
            </w:r>
            <w:r>
              <w:rPr>
                <w:rFonts w:hint="eastAsia" w:ascii="仿宋_GB2312" w:hAnsi="仿宋_GB2312" w:eastAsia="仿宋_GB2312" w:cs="仿宋_GB2312"/>
                <w:color w:val="auto"/>
                <w:sz w:val="24"/>
                <w:lang w:val="en-US" w:eastAsia="zh-CN"/>
              </w:rPr>
              <w:t>704.68</w:t>
            </w:r>
            <w:r>
              <w:rPr>
                <w:rFonts w:hint="eastAsia" w:ascii="仿宋" w:hAnsi="仿宋" w:eastAsia="仿宋" w:cs="仿宋"/>
                <w:color w:val="auto"/>
                <w:sz w:val="24"/>
              </w:rPr>
              <w:t>万元，主要用于人员经费支出和日常公用经费支出，项目支出</w:t>
            </w:r>
            <w:r>
              <w:rPr>
                <w:rFonts w:hint="eastAsia" w:ascii="仿宋" w:hAnsi="仿宋" w:eastAsia="仿宋" w:cs="仿宋"/>
                <w:color w:val="auto"/>
                <w:sz w:val="24"/>
                <w:lang w:val="en-US" w:eastAsia="zh-CN"/>
              </w:rPr>
              <w:t>224</w:t>
            </w:r>
            <w:r>
              <w:rPr>
                <w:rFonts w:hint="eastAsia" w:ascii="仿宋" w:hAnsi="仿宋" w:eastAsia="仿宋" w:cs="仿宋"/>
                <w:color w:val="auto"/>
                <w:sz w:val="24"/>
              </w:rPr>
              <w:t>万元，主要用于全县</w:t>
            </w:r>
            <w:r>
              <w:rPr>
                <w:rFonts w:hint="eastAsia" w:ascii="仿宋_GB2312" w:hAnsi="仿宋_GB2312" w:eastAsia="仿宋_GB2312" w:cs="仿宋_GB2312"/>
                <w:color w:val="auto"/>
                <w:sz w:val="24"/>
              </w:rPr>
              <w:t>内河航道疏浚工程和码头复绿工程支出</w:t>
            </w:r>
            <w:r>
              <w:rPr>
                <w:rFonts w:hint="eastAsia" w:ascii="仿宋" w:hAnsi="仿宋" w:eastAsia="仿宋" w:cs="仿宋"/>
                <w:color w:val="auto"/>
                <w:sz w:val="24"/>
              </w:rPr>
              <w:t>。</w:t>
            </w:r>
          </w:p>
          <w:p>
            <w:pPr>
              <w:pageBreakBefore w:val="0"/>
              <w:kinsoku/>
              <w:wordWrap/>
              <w:overflowPunct/>
              <w:topLinePunct w:val="0"/>
              <w:autoSpaceDE/>
              <w:bidi w:val="0"/>
              <w:adjustRightInd/>
              <w:snapToGrid/>
              <w:spacing w:line="560" w:lineRule="atLeas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pageBreakBefore w:val="0"/>
              <w:kinsoku/>
              <w:wordWrap/>
              <w:overflowPunct/>
              <w:topLinePunct w:val="0"/>
              <w:autoSpaceDE/>
              <w:bidi w:val="0"/>
              <w:adjustRightInd/>
              <w:snapToGrid/>
              <w:spacing w:line="560" w:lineRule="atLeas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pageBreakBefore w:val="0"/>
              <w:kinsoku/>
              <w:wordWrap/>
              <w:overflowPunct/>
              <w:topLinePunct w:val="0"/>
              <w:autoSpaceDE/>
              <w:bidi w:val="0"/>
              <w:adjustRightInd/>
              <w:snapToGrid/>
              <w:spacing w:line="560" w:lineRule="atLeast"/>
              <w:ind w:firstLine="480" w:firstLineChars="200"/>
              <w:rPr>
                <w:rFonts w:ascii="仿宋" w:hAnsi="仿宋" w:eastAsia="仿宋" w:cs="仿宋"/>
                <w:color w:val="auto"/>
                <w:sz w:val="24"/>
              </w:rPr>
            </w:pPr>
            <w:r>
              <w:rPr>
                <w:rFonts w:hint="eastAsia" w:ascii="仿宋" w:hAnsi="仿宋" w:eastAsia="仿宋" w:cs="仿宋"/>
                <w:color w:val="auto"/>
                <w:sz w:val="24"/>
              </w:rPr>
              <w:t>202</w:t>
            </w:r>
            <w:r>
              <w:rPr>
                <w:rFonts w:hint="eastAsia" w:ascii="仿宋" w:hAnsi="仿宋" w:eastAsia="仿宋" w:cs="仿宋"/>
                <w:color w:val="auto"/>
                <w:sz w:val="24"/>
                <w:lang w:val="en-US" w:eastAsia="zh-CN"/>
              </w:rPr>
              <w:t>1</w:t>
            </w:r>
            <w:r>
              <w:rPr>
                <w:rFonts w:hint="eastAsia" w:ascii="仿宋" w:hAnsi="仿宋" w:eastAsia="仿宋" w:cs="仿宋"/>
                <w:color w:val="auto"/>
                <w:sz w:val="24"/>
              </w:rPr>
              <w:t>年岳阳县港口航务管理所基本支出</w:t>
            </w:r>
            <w:r>
              <w:rPr>
                <w:rFonts w:hint="eastAsia" w:ascii="仿宋_GB2312" w:hAnsi="仿宋_GB2312" w:eastAsia="仿宋_GB2312" w:cs="仿宋_GB2312"/>
                <w:color w:val="auto"/>
                <w:sz w:val="24"/>
                <w:lang w:val="en-US" w:eastAsia="zh-CN"/>
              </w:rPr>
              <w:t>704.68</w:t>
            </w:r>
            <w:r>
              <w:rPr>
                <w:rFonts w:hint="eastAsia" w:ascii="仿宋" w:hAnsi="仿宋" w:eastAsia="仿宋" w:cs="仿宋"/>
                <w:color w:val="auto"/>
                <w:sz w:val="24"/>
              </w:rPr>
              <w:t>万元，包括人员支出</w:t>
            </w:r>
            <w:r>
              <w:rPr>
                <w:rFonts w:hint="eastAsia" w:ascii="仿宋_GB2312" w:hAnsi="仿宋_GB2312" w:eastAsia="仿宋_GB2312" w:cs="仿宋_GB2312"/>
                <w:color w:val="auto"/>
                <w:sz w:val="24"/>
                <w:lang w:val="en-US" w:eastAsia="zh-CN"/>
              </w:rPr>
              <w:t>311.84</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lang w:val="en-US" w:eastAsia="zh-CN"/>
              </w:rPr>
              <w:t>392.84</w:t>
            </w:r>
            <w:r>
              <w:rPr>
                <w:rFonts w:hint="eastAsia" w:ascii="仿宋" w:hAnsi="仿宋" w:eastAsia="仿宋" w:cs="仿宋"/>
                <w:color w:val="auto"/>
                <w:sz w:val="24"/>
              </w:rPr>
              <w:t>万元，其中“三公”经费合计</w:t>
            </w:r>
            <w:r>
              <w:rPr>
                <w:rFonts w:hint="eastAsia" w:ascii="仿宋" w:hAnsi="仿宋" w:eastAsia="仿宋" w:cs="仿宋"/>
                <w:color w:val="auto"/>
                <w:sz w:val="24"/>
                <w:lang w:val="en-US" w:eastAsia="zh-CN"/>
              </w:rPr>
              <w:t>3.97</w:t>
            </w:r>
            <w:r>
              <w:rPr>
                <w:rFonts w:hint="eastAsia" w:ascii="仿宋" w:hAnsi="仿宋" w:eastAsia="仿宋" w:cs="仿宋"/>
                <w:color w:val="auto"/>
                <w:sz w:val="24"/>
              </w:rPr>
              <w:t>万元，包括公务接待费</w:t>
            </w:r>
            <w:r>
              <w:rPr>
                <w:rFonts w:hint="eastAsia" w:ascii="仿宋_GB2312" w:hAnsi="仿宋_GB2312" w:eastAsia="仿宋_GB2312" w:cs="仿宋_GB2312"/>
                <w:color w:val="auto"/>
                <w:sz w:val="24"/>
              </w:rPr>
              <w:t>0.79</w:t>
            </w:r>
            <w:r>
              <w:rPr>
                <w:rFonts w:hint="eastAsia" w:ascii="仿宋" w:hAnsi="仿宋" w:eastAsia="仿宋" w:cs="仿宋"/>
                <w:color w:val="auto"/>
                <w:sz w:val="24"/>
              </w:rPr>
              <w:t>万元和公务用车运行维护费3.</w:t>
            </w:r>
            <w:r>
              <w:rPr>
                <w:rFonts w:hint="eastAsia" w:ascii="仿宋" w:hAnsi="仿宋" w:eastAsia="仿宋" w:cs="仿宋"/>
                <w:color w:val="auto"/>
                <w:sz w:val="24"/>
                <w:lang w:val="en-US" w:eastAsia="zh-CN"/>
              </w:rPr>
              <w:t>18</w:t>
            </w:r>
            <w:r>
              <w:rPr>
                <w:rFonts w:hint="eastAsia" w:ascii="仿宋" w:hAnsi="仿宋" w:eastAsia="仿宋" w:cs="仿宋"/>
                <w:color w:val="auto"/>
                <w:sz w:val="24"/>
              </w:rPr>
              <w:t>万元。</w:t>
            </w:r>
          </w:p>
          <w:p>
            <w:pPr>
              <w:pageBreakBefore w:val="0"/>
              <w:kinsoku/>
              <w:wordWrap/>
              <w:overflowPunct/>
              <w:topLinePunct w:val="0"/>
              <w:autoSpaceDE/>
              <w:bidi w:val="0"/>
              <w:adjustRightInd/>
              <w:snapToGrid/>
              <w:spacing w:line="560" w:lineRule="atLeas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p>
          <w:p>
            <w:pPr>
              <w:pageBreakBefore w:val="0"/>
              <w:kinsoku/>
              <w:wordWrap/>
              <w:overflowPunct/>
              <w:topLinePunct w:val="0"/>
              <w:autoSpaceDE/>
              <w:bidi w:val="0"/>
              <w:adjustRightInd/>
              <w:snapToGrid/>
              <w:spacing w:line="560" w:lineRule="atLeas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keepNext w:val="0"/>
              <w:keepLines w:val="0"/>
              <w:pageBreakBefore w:val="0"/>
              <w:widowControl/>
              <w:kinsoku/>
              <w:wordWrap/>
              <w:overflowPunct/>
              <w:topLinePunct w:val="0"/>
              <w:autoSpaceDE/>
              <w:bidi w:val="0"/>
              <w:adjustRightInd/>
              <w:snapToGrid/>
              <w:spacing w:line="560" w:lineRule="atLeas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w:t>
            </w:r>
            <w:r>
              <w:rPr>
                <w:rFonts w:hint="eastAsia" w:ascii="仿宋_GB2312" w:hAnsi="仿宋_GB2312" w:eastAsia="仿宋_GB2312" w:cs="仿宋_GB2312"/>
                <w:bCs/>
                <w:color w:val="auto"/>
                <w:sz w:val="24"/>
                <w:lang w:val="en-US" w:eastAsia="zh-CN"/>
              </w:rPr>
              <w:t>1</w:t>
            </w:r>
            <w:r>
              <w:rPr>
                <w:rFonts w:hint="eastAsia" w:ascii="仿宋_GB2312" w:hAnsi="仿宋_GB2312" w:eastAsia="仿宋_GB2312" w:cs="仿宋_GB2312"/>
                <w:bCs/>
                <w:color w:val="auto"/>
                <w:sz w:val="24"/>
              </w:rPr>
              <w:t>年县财政安排我单位项目经费</w:t>
            </w:r>
            <w:r>
              <w:rPr>
                <w:rFonts w:hint="eastAsia" w:ascii="仿宋_GB2312" w:hAnsi="仿宋_GB2312" w:eastAsia="仿宋_GB2312" w:cs="仿宋_GB2312"/>
                <w:color w:val="auto"/>
                <w:sz w:val="24"/>
              </w:rPr>
              <w:t>22</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bCs/>
                <w:color w:val="auto"/>
                <w:sz w:val="24"/>
              </w:rPr>
              <w:t>万元，主要用于</w:t>
            </w:r>
            <w:r>
              <w:rPr>
                <w:rFonts w:hint="eastAsia" w:ascii="仿宋" w:hAnsi="仿宋" w:eastAsia="仿宋" w:cs="仿宋"/>
                <w:color w:val="auto"/>
                <w:sz w:val="24"/>
              </w:rPr>
              <w:t>全县</w:t>
            </w:r>
            <w:r>
              <w:rPr>
                <w:rFonts w:hint="eastAsia" w:ascii="仿宋_GB2312" w:hAnsi="仿宋_GB2312" w:eastAsia="仿宋_GB2312" w:cs="仿宋_GB2312"/>
                <w:color w:val="auto"/>
                <w:sz w:val="24"/>
              </w:rPr>
              <w:t>内河航道疏浚工程和码头复绿工程支出</w:t>
            </w:r>
            <w:r>
              <w:rPr>
                <w:rFonts w:hint="eastAsia" w:ascii="仿宋_GB2312" w:hAnsi="仿宋_GB2312" w:eastAsia="仿宋_GB2312" w:cs="仿宋_GB2312"/>
                <w:bCs/>
                <w:color w:val="auto"/>
                <w:sz w:val="24"/>
              </w:rPr>
              <w:t>，我办实际发生项目支出</w:t>
            </w:r>
            <w:r>
              <w:rPr>
                <w:rFonts w:hint="eastAsia" w:ascii="仿宋" w:hAnsi="仿宋" w:eastAsia="仿宋" w:cs="仿宋"/>
                <w:color w:val="auto"/>
                <w:sz w:val="24"/>
                <w:lang w:val="en-US" w:eastAsia="zh-CN"/>
              </w:rPr>
              <w:t>224</w:t>
            </w:r>
            <w:r>
              <w:rPr>
                <w:rFonts w:hint="eastAsia" w:ascii="仿宋_GB2312" w:hAnsi="仿宋_GB2312" w:eastAsia="仿宋_GB2312" w:cs="仿宋_GB2312"/>
                <w:bCs/>
                <w:color w:val="auto"/>
                <w:sz w:val="24"/>
              </w:rPr>
              <w:t>万元，项目支出</w:t>
            </w:r>
            <w:r>
              <w:rPr>
                <w:rFonts w:hint="eastAsia" w:ascii="仿宋_GB2312" w:hAnsi="仿宋_GB2312" w:eastAsia="仿宋_GB2312" w:cs="仿宋_GB2312"/>
                <w:bCs/>
                <w:color w:val="auto"/>
                <w:sz w:val="24"/>
                <w:lang w:eastAsia="zh-CN"/>
              </w:rPr>
              <w:t>执行率为</w:t>
            </w:r>
            <w:r>
              <w:rPr>
                <w:rFonts w:ascii="仿宋_GB2312" w:hAnsi="仿宋_GB2312" w:eastAsia="仿宋_GB2312" w:cs="仿宋_GB2312"/>
                <w:bCs/>
                <w:color w:val="auto"/>
                <w:sz w:val="24"/>
              </w:rPr>
              <w:t>100%</w:t>
            </w:r>
            <w:r>
              <w:rPr>
                <w:rFonts w:hint="eastAsia" w:ascii="仿宋_GB2312" w:hAnsi="仿宋_GB2312" w:eastAsia="仿宋_GB2312" w:cs="仿宋_GB2312"/>
                <w:bCs/>
                <w:color w:val="auto"/>
                <w:sz w:val="24"/>
              </w:rPr>
              <w:t>。</w:t>
            </w:r>
          </w:p>
          <w:p>
            <w:pPr>
              <w:keepNext w:val="0"/>
              <w:keepLines w:val="0"/>
              <w:pageBreakBefore w:val="0"/>
              <w:numPr>
                <w:ilvl w:val="0"/>
                <w:numId w:val="3"/>
              </w:numPr>
              <w:kinsoku/>
              <w:wordWrap/>
              <w:overflowPunct/>
              <w:topLinePunct w:val="0"/>
              <w:autoSpaceDE/>
              <w:bidi w:val="0"/>
              <w:adjustRightInd/>
              <w:snapToGrid/>
              <w:spacing w:line="560" w:lineRule="atLeast"/>
              <w:ind w:firstLine="48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专项资金实际使用情况分析</w:t>
            </w:r>
          </w:p>
          <w:p>
            <w:pPr>
              <w:keepNext w:val="0"/>
              <w:keepLines w:val="0"/>
              <w:pageBreakBefore w:val="0"/>
              <w:kinsoku/>
              <w:wordWrap/>
              <w:overflowPunct/>
              <w:topLinePunct w:val="0"/>
              <w:autoSpaceDE/>
              <w:autoSpaceDN w:val="0"/>
              <w:bidi w:val="0"/>
              <w:adjustRightInd/>
              <w:snapToGrid/>
              <w:spacing w:line="560" w:lineRule="atLeast"/>
              <w:jc w:val="left"/>
              <w:textAlignment w:val="center"/>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我办专项资金主要用于全县</w:t>
            </w:r>
            <w:r>
              <w:rPr>
                <w:rFonts w:hint="eastAsia" w:ascii="仿宋_GB2312" w:hAnsi="仿宋_GB2312" w:eastAsia="仿宋_GB2312" w:cs="仿宋_GB2312"/>
                <w:color w:val="auto"/>
                <w:sz w:val="24"/>
              </w:rPr>
              <w:t>内河航道疏浚工程和码头复绿工程支出</w:t>
            </w:r>
            <w:r>
              <w:rPr>
                <w:rFonts w:hint="eastAsia" w:ascii="仿宋_GB2312" w:hAnsi="仿宋_GB2312" w:eastAsia="仿宋_GB2312" w:cs="仿宋_GB2312"/>
                <w:bCs/>
                <w:color w:val="auto"/>
                <w:sz w:val="24"/>
              </w:rPr>
              <w:t>，为提高</w:t>
            </w:r>
            <w:r>
              <w:rPr>
                <w:rFonts w:hint="eastAsia" w:ascii="仿宋_GB2312" w:hAnsi="仿宋_GB2312" w:eastAsia="仿宋_GB2312" w:cs="仿宋_GB2312"/>
                <w:color w:val="auto"/>
                <w:sz w:val="24"/>
              </w:rPr>
              <w:t>内河航运运输效率</w:t>
            </w:r>
            <w:r>
              <w:rPr>
                <w:rFonts w:hint="eastAsia" w:ascii="仿宋_GB2312" w:hAnsi="仿宋_GB2312" w:eastAsia="仿宋_GB2312" w:cs="仿宋_GB2312"/>
                <w:bCs/>
                <w:color w:val="auto"/>
                <w:sz w:val="24"/>
              </w:rPr>
              <w:t>，改善码头绿化生态环境，保障经济社会正常发展提供了坚实支持</w:t>
            </w:r>
            <w:r>
              <w:rPr>
                <w:rFonts w:hint="eastAsia" w:ascii="仿宋_GB2312" w:hAnsi="仿宋_GB2312" w:eastAsia="仿宋_GB2312" w:cs="仿宋_GB2312"/>
                <w:color w:val="auto"/>
                <w:sz w:val="24"/>
                <w:shd w:val="clear" w:color="auto" w:fill="FFFFFF"/>
              </w:rPr>
              <w:t>。</w:t>
            </w:r>
          </w:p>
          <w:p>
            <w:pPr>
              <w:keepNext w:val="0"/>
              <w:keepLines w:val="0"/>
              <w:pageBreakBefore w:val="0"/>
              <w:numPr>
                <w:ilvl w:val="0"/>
                <w:numId w:val="4"/>
              </w:numPr>
              <w:kinsoku/>
              <w:wordWrap/>
              <w:overflowPunct/>
              <w:topLinePunct w:val="0"/>
              <w:autoSpaceDE/>
              <w:bidi w:val="0"/>
              <w:adjustRightInd/>
              <w:snapToGrid/>
              <w:spacing w:line="560" w:lineRule="atLeas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专项资金管理情况分析</w:t>
            </w:r>
          </w:p>
          <w:p>
            <w:pPr>
              <w:keepNext w:val="0"/>
              <w:keepLines w:val="0"/>
              <w:pageBreakBefore w:val="0"/>
              <w:kinsoku/>
              <w:wordWrap/>
              <w:overflowPunct/>
              <w:topLinePunct w:val="0"/>
              <w:autoSpaceDE/>
              <w:bidi w:val="0"/>
              <w:adjustRightInd/>
              <w:snapToGrid/>
              <w:spacing w:line="560" w:lineRule="atLeast"/>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我办专项资金实行专款专用、专项核算，费用支出严格按财务审批程序和会议进程等进行支付。</w:t>
            </w:r>
          </w:p>
          <w:p>
            <w:pPr>
              <w:pageBreakBefore w:val="0"/>
              <w:kinsoku/>
              <w:wordWrap/>
              <w:overflowPunct/>
              <w:topLinePunct w:val="0"/>
              <w:autoSpaceDE/>
              <w:bidi w:val="0"/>
              <w:adjustRightInd/>
              <w:snapToGrid/>
              <w:spacing w:line="560" w:lineRule="atLeas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pageBreakBefore w:val="0"/>
              <w:kinsoku/>
              <w:wordWrap/>
              <w:overflowPunct/>
              <w:topLinePunct w:val="0"/>
              <w:autoSpaceDE/>
              <w:bidi w:val="0"/>
              <w:adjustRightInd/>
              <w:snapToGrid/>
              <w:spacing w:line="560" w:lineRule="atLeas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pageBreakBefore w:val="0"/>
              <w:kinsoku/>
              <w:wordWrap/>
              <w:overflowPunct/>
              <w:topLinePunct w:val="0"/>
              <w:autoSpaceDE/>
              <w:bidi w:val="0"/>
              <w:adjustRightInd/>
              <w:snapToGrid/>
              <w:spacing w:line="560" w:lineRule="atLeas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1、健全组织领导及机制，我单位成立了以张</w:t>
            </w:r>
            <w:r>
              <w:rPr>
                <w:rFonts w:hint="eastAsia" w:ascii="仿宋_GB2312" w:hAnsi="仿宋_GB2312" w:eastAsia="仿宋_GB2312" w:cs="仿宋_GB2312"/>
                <w:bCs/>
                <w:color w:val="auto"/>
                <w:sz w:val="24"/>
                <w:lang w:eastAsia="zh-CN"/>
              </w:rPr>
              <w:t>武</w:t>
            </w:r>
            <w:r>
              <w:rPr>
                <w:rFonts w:hint="eastAsia" w:ascii="仿宋_GB2312" w:hAnsi="仿宋_GB2312" w:eastAsia="仿宋_GB2312" w:cs="仿宋_GB2312"/>
                <w:bCs/>
                <w:color w:val="auto"/>
                <w:sz w:val="24"/>
              </w:rPr>
              <w:t>生为组长的岳阳县码头复绿工程领导小组，专项负责全县码头复绿工作。</w:t>
            </w:r>
          </w:p>
          <w:p>
            <w:pPr>
              <w:pageBreakBefore w:val="0"/>
              <w:kinsoku/>
              <w:wordWrap/>
              <w:overflowPunct/>
              <w:topLinePunct w:val="0"/>
              <w:autoSpaceDE/>
              <w:bidi w:val="0"/>
              <w:adjustRightInd/>
              <w:snapToGrid/>
              <w:spacing w:line="560" w:lineRule="atLeas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pageBreakBefore w:val="0"/>
              <w:kinsoku/>
              <w:wordWrap/>
              <w:overflowPunct/>
              <w:topLinePunct w:val="0"/>
              <w:autoSpaceDE/>
              <w:bidi w:val="0"/>
              <w:adjustRightInd/>
              <w:snapToGrid/>
              <w:spacing w:line="560" w:lineRule="atLeas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202</w:t>
            </w:r>
            <w:r>
              <w:rPr>
                <w:rFonts w:hint="eastAsia" w:ascii="仿宋_GB2312" w:hAnsi="仿宋_GB2312" w:eastAsia="仿宋_GB2312" w:cs="仿宋_GB2312"/>
                <w:bCs/>
                <w:color w:val="auto"/>
                <w:sz w:val="24"/>
                <w:lang w:val="en-US" w:eastAsia="zh-CN"/>
              </w:rPr>
              <w:t>1</w:t>
            </w:r>
            <w:r>
              <w:rPr>
                <w:rFonts w:hint="eastAsia" w:ascii="仿宋_GB2312" w:hAnsi="仿宋_GB2312" w:eastAsia="仿宋_GB2312" w:cs="仿宋_GB2312"/>
                <w:bCs/>
                <w:color w:val="auto"/>
                <w:sz w:val="24"/>
              </w:rPr>
              <w:t>年，我单位内河航运管理水平进一步提高，港口河道疏浚工程建设加快推进，码头复绿施工顺利开展，各专项工作按上级要求完满完成。</w:t>
            </w:r>
          </w:p>
          <w:p>
            <w:pPr>
              <w:pageBreakBefore w:val="0"/>
              <w:kinsoku/>
              <w:wordWrap/>
              <w:overflowPunct/>
              <w:topLinePunct w:val="0"/>
              <w:autoSpaceDE/>
              <w:bidi w:val="0"/>
              <w:adjustRightInd/>
              <w:snapToGrid/>
              <w:spacing w:line="560" w:lineRule="atLeast"/>
              <w:ind w:firstLine="482" w:firstLineChars="200"/>
              <w:rPr>
                <w:rFonts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keepNext w:val="0"/>
              <w:keepLines w:val="0"/>
              <w:pageBreakBefore w:val="0"/>
              <w:widowControl w:val="0"/>
              <w:kinsoku/>
              <w:wordWrap/>
              <w:overflowPunct/>
              <w:topLinePunct w:val="0"/>
              <w:autoSpaceDE/>
              <w:autoSpaceDN/>
              <w:bidi w:val="0"/>
              <w:adjustRightInd/>
              <w:snapToGrid/>
              <w:spacing w:line="560" w:lineRule="atLeast"/>
              <w:ind w:firstLine="720" w:firstLineChars="300"/>
              <w:textAlignment w:val="auto"/>
              <w:rPr>
                <w:rFonts w:ascii="仿宋_GB2312" w:hAnsi="Times New Roman" w:eastAsia="仿宋_GB2312"/>
                <w:sz w:val="24"/>
                <w:szCs w:val="24"/>
                <w:lang w:eastAsia="zh-CN"/>
              </w:rPr>
            </w:pPr>
            <w:r>
              <w:rPr>
                <w:rFonts w:hint="eastAsia" w:ascii="仿宋_GB2312" w:hAnsi="仿宋_GB2312" w:eastAsia="仿宋_GB2312" w:cs="仿宋_GB2312"/>
                <w:bCs/>
                <w:color w:val="auto"/>
                <w:sz w:val="24"/>
              </w:rPr>
              <w:t>202</w:t>
            </w:r>
            <w:r>
              <w:rPr>
                <w:rFonts w:hint="eastAsia" w:ascii="仿宋_GB2312" w:hAnsi="仿宋_GB2312" w:eastAsia="仿宋_GB2312" w:cs="仿宋_GB2312"/>
                <w:bCs/>
                <w:color w:val="auto"/>
                <w:sz w:val="24"/>
                <w:lang w:val="en-US" w:eastAsia="zh-CN"/>
              </w:rPr>
              <w:t>1</w:t>
            </w:r>
            <w:r>
              <w:rPr>
                <w:rFonts w:hint="eastAsia" w:ascii="仿宋_GB2312" w:hAnsi="仿宋_GB2312" w:eastAsia="仿宋_GB2312" w:cs="仿宋_GB2312"/>
                <w:bCs/>
                <w:color w:val="auto"/>
                <w:sz w:val="24"/>
              </w:rPr>
              <w:t>年，我单位内河航运管理水平进一步提高，港口河道疏浚工程建设加快推进，码头复绿施工顺利开展，各专项工作按上级要求完满完成。社会公众对于沿湖沿河生态环境满意度很高，同时，良好的内河航运水平对于提高岳阳县文明形象，促进旅游事业和招商</w:t>
            </w:r>
            <w:r>
              <w:rPr>
                <w:rFonts w:hint="eastAsia" w:ascii="仿宋_GB2312" w:hAnsi="仿宋_GB2312" w:eastAsia="仿宋_GB2312" w:cs="仿宋_GB2312"/>
                <w:bCs/>
                <w:color w:val="auto"/>
                <w:sz w:val="24"/>
                <w:szCs w:val="24"/>
              </w:rPr>
              <w:t>引资工作发挥了重要作用，单位整体支出取得了良好的社会效益和经济效益。</w:t>
            </w:r>
            <w:r>
              <w:rPr>
                <w:rFonts w:hint="eastAsia" w:ascii="仿宋_GB2312" w:hAnsi="仿宋_GB2312" w:eastAsia="仿宋_GB2312" w:cs="仿宋_GB2312"/>
                <w:bCs/>
                <w:color w:val="auto"/>
                <w:sz w:val="24"/>
                <w:szCs w:val="24"/>
                <w:lang w:eastAsia="zh-CN"/>
              </w:rPr>
              <w:t>首先强管理：有序开展大检查活动。3</w:t>
            </w:r>
            <w:r>
              <w:rPr>
                <w:rFonts w:hint="eastAsia" w:ascii="仿宋_GB2312" w:hAnsi="Times New Roman" w:eastAsia="仿宋_GB2312"/>
                <w:sz w:val="24"/>
                <w:szCs w:val="24"/>
                <w:lang w:eastAsia="zh-CN"/>
              </w:rPr>
              <w:t>月份抽调9名工作人员及公务船一艘开展为期一个月的东洞庭湖打藜蒿、打芦笋专项整治工作，有效遏制水上违法渡运、非法载客及破坏东洞庭湖生态环境的行为。4月份联合县地方海事处开展加油船安全问题大检查和船舶集中停靠点安全检查，确保我县水上环境安全有序。5月份起开展“洞庭清波”和“水上交通顽瘴痼疾整治专项行动”。对我县辖区内运输船舶和企业开展无缝式的检查，共发现问题线索一起，及时整改到位一起</w:t>
            </w:r>
            <w:r>
              <w:rPr>
                <w:rFonts w:hint="eastAsia" w:ascii="仿宋_GB2312" w:eastAsia="仿宋_GB2312"/>
                <w:sz w:val="24"/>
                <w:szCs w:val="24"/>
                <w:lang w:eastAsia="zh-CN"/>
              </w:rPr>
              <w:t>；</w:t>
            </w:r>
            <w:r>
              <w:rPr>
                <w:rFonts w:hint="eastAsia" w:ascii="仿宋_GB2312" w:hAnsi="Times New Roman" w:eastAsia="仿宋_GB2312"/>
                <w:sz w:val="24"/>
                <w:szCs w:val="24"/>
                <w:lang w:eastAsia="zh-CN"/>
              </w:rPr>
              <w:t>强执法</w:t>
            </w:r>
            <w:r>
              <w:rPr>
                <w:rFonts w:hint="eastAsia" w:ascii="仿宋_GB2312" w:eastAsia="仿宋_GB2312"/>
                <w:sz w:val="24"/>
                <w:szCs w:val="24"/>
                <w:lang w:eastAsia="zh-CN"/>
              </w:rPr>
              <w:t>：</w:t>
            </w:r>
            <w:r>
              <w:rPr>
                <w:rFonts w:hint="eastAsia" w:ascii="仿宋_GB2312" w:hAnsi="Times New Roman" w:eastAsia="仿宋_GB2312"/>
                <w:sz w:val="24"/>
                <w:szCs w:val="24"/>
                <w:lang w:eastAsia="zh-CN"/>
              </w:rPr>
              <w:t>严打水上各项违法行为。上半年共检查各类船舶400多艘，共查处各项违法、违规二十多起，进入一般程序处</w:t>
            </w:r>
            <w:r>
              <w:rPr>
                <w:rFonts w:hint="eastAsia" w:ascii="仿宋_GB2312" w:hAnsi="Times New Roman" w:eastAsia="仿宋_GB2312"/>
                <w:sz w:val="24"/>
                <w:szCs w:val="24"/>
                <w:lang w:val="en-US" w:eastAsia="zh-CN"/>
              </w:rPr>
              <w:t>5起</w:t>
            </w:r>
            <w:r>
              <w:rPr>
                <w:rFonts w:hint="eastAsia" w:ascii="仿宋_GB2312" w:hAnsi="Times New Roman" w:eastAsia="仿宋_GB2312"/>
                <w:sz w:val="24"/>
                <w:szCs w:val="24"/>
                <w:lang w:eastAsia="zh-CN"/>
              </w:rPr>
              <w:t>，简易程序</w:t>
            </w:r>
            <w:r>
              <w:rPr>
                <w:rFonts w:hint="eastAsia" w:ascii="仿宋_GB2312" w:hAnsi="Times New Roman" w:eastAsia="仿宋_GB2312"/>
                <w:sz w:val="24"/>
                <w:szCs w:val="24"/>
                <w:lang w:val="en-US" w:eastAsia="zh-CN"/>
              </w:rPr>
              <w:t>7起</w:t>
            </w:r>
            <w:r>
              <w:rPr>
                <w:rFonts w:hint="eastAsia" w:ascii="仿宋_GB2312" w:hAnsi="Times New Roman" w:eastAsia="仿宋_GB2312"/>
                <w:sz w:val="24"/>
                <w:szCs w:val="24"/>
                <w:lang w:eastAsia="zh-CN"/>
              </w:rPr>
              <w:t>，警告十多起。在今年6月19日开展水上交通顽瘴痼疾整治专项行动中，共查获危化品船舶2条，一条船装载烤碱，另一条船装载成品油，并相关程序进行了处置。在十二份对港口码头例行日常检查中发现国储能源作业趸船受水位下降发生倾斜，按程序汇报研判后立即作出停业整顿消除安全隐患行政处罚</w:t>
            </w:r>
            <w:r>
              <w:rPr>
                <w:rFonts w:hint="eastAsia" w:ascii="仿宋_GB2312" w:eastAsia="仿宋_GB2312"/>
                <w:sz w:val="24"/>
                <w:szCs w:val="24"/>
                <w:lang w:eastAsia="zh-CN"/>
              </w:rPr>
              <w:t>，</w:t>
            </w:r>
            <w:r>
              <w:rPr>
                <w:rFonts w:hint="eastAsia" w:ascii="仿宋_GB2312" w:hAnsi="Times New Roman" w:eastAsia="仿宋_GB2312"/>
                <w:sz w:val="24"/>
                <w:szCs w:val="24"/>
                <w:lang w:eastAsia="zh-CN"/>
              </w:rPr>
              <w:t>并协助相关部门化解相关矛盾陆续将疏浚费用结算清，得到了县委县政府和交通运输局的一致好评。2、积极做好省、市、县领导东洞庭湖相关调研活动。今年我所迎接各类水上调研活动十余起，承担着安全、卫生、出航、汇报等各项工作，深受领导们肯定和好评，我所以高标准鹿角码头环保整治展示、高质量卫生工作受到</w:t>
            </w:r>
            <w:r>
              <w:rPr>
                <w:rFonts w:hint="eastAsia" w:ascii="仿宋_GB2312" w:eastAsia="仿宋_GB2312"/>
                <w:sz w:val="24"/>
                <w:szCs w:val="24"/>
                <w:lang w:eastAsia="zh-CN"/>
              </w:rPr>
              <w:t>县领导</w:t>
            </w:r>
            <w:r>
              <w:rPr>
                <w:rFonts w:hint="eastAsia" w:ascii="仿宋_GB2312" w:hAnsi="Times New Roman" w:eastAsia="仿宋_GB2312"/>
                <w:sz w:val="24"/>
                <w:szCs w:val="24"/>
                <w:lang w:eastAsia="zh-CN"/>
              </w:rPr>
              <w:t>的充分肯定。</w:t>
            </w:r>
          </w:p>
          <w:p>
            <w:pPr>
              <w:pageBreakBefore w:val="0"/>
              <w:kinsoku/>
              <w:wordWrap/>
              <w:overflowPunct/>
              <w:topLinePunct w:val="0"/>
              <w:autoSpaceDE/>
              <w:bidi w:val="0"/>
              <w:adjustRightInd/>
              <w:snapToGrid/>
              <w:spacing w:line="560" w:lineRule="atLeast"/>
              <w:ind w:firstLine="480" w:firstLineChars="200"/>
              <w:rPr>
                <w:rFonts w:ascii="黑体" w:hAnsi="黑体" w:eastAsia="黑体" w:cs="黑体"/>
                <w:bCs/>
                <w:color w:val="auto"/>
                <w:sz w:val="24"/>
                <w:szCs w:val="24"/>
              </w:rPr>
            </w:pPr>
            <w:r>
              <w:rPr>
                <w:rFonts w:hint="eastAsia" w:ascii="黑体" w:hAnsi="黑体" w:eastAsia="黑体" w:cs="黑体"/>
                <w:bCs/>
                <w:color w:val="auto"/>
                <w:sz w:val="24"/>
                <w:szCs w:val="24"/>
              </w:rPr>
              <w:t>五、存在的主要问题</w:t>
            </w:r>
          </w:p>
          <w:p>
            <w:pPr>
              <w:pageBreakBefore w:val="0"/>
              <w:kinsoku/>
              <w:wordWrap/>
              <w:overflowPunct/>
              <w:topLinePunct w:val="0"/>
              <w:autoSpaceDE/>
              <w:bidi w:val="0"/>
              <w:adjustRightInd/>
              <w:snapToGrid/>
              <w:spacing w:line="560" w:lineRule="atLeast"/>
              <w:ind w:firstLine="484" w:firstLineChars="200"/>
              <w:rPr>
                <w:rFonts w:hint="eastAsia" w:ascii="仿宋_GB2312" w:hAnsi="仿宋_GB2312" w:eastAsia="仿宋_GB2312"/>
                <w:spacing w:val="1"/>
                <w:sz w:val="24"/>
                <w:szCs w:val="24"/>
                <w:lang w:val="en-US" w:eastAsia="zh-CN"/>
              </w:rPr>
            </w:pPr>
            <w:r>
              <w:rPr>
                <w:rFonts w:hint="eastAsia" w:ascii="仿宋_GB2312" w:hAnsi="仿宋_GB2312" w:eastAsia="仿宋_GB2312"/>
                <w:spacing w:val="1"/>
                <w:sz w:val="24"/>
                <w:szCs w:val="24"/>
                <w:lang w:val="en-US" w:eastAsia="zh-CN"/>
              </w:rPr>
              <w:t xml:space="preserve"> 1、财政预算不足，造成相关经费缺口较大。</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atLeast"/>
              <w:ind w:left="65" w:leftChars="31" w:right="0" w:rightChars="0" w:firstLine="0" w:firstLineChars="0"/>
              <w:jc w:val="left"/>
              <w:textAlignment w:val="auto"/>
              <w:outlineLvl w:val="9"/>
              <w:rPr>
                <w:rFonts w:ascii="仿宋_GB2312" w:hAnsi="仿宋_GB2312" w:eastAsia="仿宋_GB2312"/>
                <w:color w:val="auto"/>
                <w:sz w:val="24"/>
                <w:szCs w:val="24"/>
              </w:rPr>
            </w:pPr>
            <w:r>
              <w:rPr>
                <w:rFonts w:hint="eastAsia" w:ascii="仿宋_GB2312" w:hAnsi="仿宋_GB2312" w:eastAsia="仿宋_GB2312"/>
                <w:spacing w:val="1"/>
                <w:sz w:val="24"/>
                <w:szCs w:val="24"/>
                <w:lang w:val="en-US" w:eastAsia="zh-CN"/>
              </w:rPr>
              <w:t xml:space="preserve">    2、急需完善鹿角码头配套设施。为落实习总书记长江大保护政策要求，中央、省、市、县相关领导都对东洞庭湖相当重视，随之各项考察调研工作不断增多，目前鹿角水上检查接待每次只能选择到荣鹿公司的国储能源码头上下，不但影响企业正常生产工作，每次卫生清理及相关人员配套都带来较大影响，希望县政府在22年尽快出台方案进行修缮。</w:t>
            </w:r>
          </w:p>
          <w:p>
            <w:pPr>
              <w:pageBreakBefore w:val="0"/>
              <w:kinsoku/>
              <w:wordWrap/>
              <w:overflowPunct/>
              <w:topLinePunct w:val="0"/>
              <w:autoSpaceDE/>
              <w:bidi w:val="0"/>
              <w:adjustRightInd/>
              <w:snapToGrid/>
              <w:spacing w:line="560" w:lineRule="atLeast"/>
              <w:ind w:firstLine="480" w:firstLineChars="200"/>
              <w:rPr>
                <w:rFonts w:ascii="黑体" w:hAnsi="黑体" w:eastAsia="黑体" w:cs="黑体"/>
                <w:bCs/>
                <w:color w:val="auto"/>
                <w:sz w:val="24"/>
                <w:szCs w:val="24"/>
              </w:rPr>
            </w:pPr>
            <w:r>
              <w:rPr>
                <w:rFonts w:hint="eastAsia" w:ascii="黑体" w:hAnsi="黑体" w:eastAsia="黑体" w:cs="黑体"/>
                <w:bCs/>
                <w:color w:val="auto"/>
                <w:sz w:val="24"/>
                <w:szCs w:val="24"/>
              </w:rPr>
              <w:t>六、改进措施和有关建议</w:t>
            </w:r>
          </w:p>
          <w:p>
            <w:pPr>
              <w:pageBreakBefore w:val="0"/>
              <w:kinsoku/>
              <w:wordWrap/>
              <w:overflowPunct/>
              <w:topLinePunct w:val="0"/>
              <w:autoSpaceDE/>
              <w:bidi w:val="0"/>
              <w:adjustRightInd/>
              <w:snapToGrid/>
              <w:spacing w:line="560" w:lineRule="atLeast"/>
              <w:ind w:firstLine="480" w:firstLineChars="200"/>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olor w:val="auto"/>
                <w:sz w:val="24"/>
                <w:szCs w:val="24"/>
              </w:rPr>
              <w:t>（一</w:t>
            </w:r>
            <w:r>
              <w:rPr>
                <w:rFonts w:ascii="仿宋_GB2312" w:hAnsi="仿宋_GB2312" w:eastAsia="仿宋_GB2312"/>
                <w:color w:val="auto"/>
                <w:sz w:val="24"/>
                <w:szCs w:val="24"/>
              </w:rPr>
              <w:t>)</w:t>
            </w:r>
            <w:r>
              <w:rPr>
                <w:rFonts w:hint="eastAsia" w:ascii="仿宋_GB2312" w:hAnsi="仿宋_GB2312" w:eastAsia="仿宋_GB2312" w:cs="仿宋_GB2312"/>
                <w:b w:val="0"/>
                <w:bCs w:val="0"/>
                <w:spacing w:val="1"/>
                <w:sz w:val="24"/>
                <w:szCs w:val="24"/>
                <w:lang w:val="en-US" w:eastAsia="zh-CN"/>
              </w:rPr>
              <w:t>继续做好东洞庭湖环保整治工作和保护工作及鹿角两个非法码头复绿工作。</w:t>
            </w:r>
          </w:p>
          <w:p>
            <w:pPr>
              <w:keepNext w:val="0"/>
              <w:keepLines w:val="0"/>
              <w:pageBreakBefore w:val="0"/>
              <w:widowControl/>
              <w:numPr>
                <w:ilvl w:val="0"/>
                <w:numId w:val="5"/>
              </w:numPr>
              <w:kinsoku/>
              <w:wordWrap/>
              <w:overflowPunct/>
              <w:topLinePunct w:val="0"/>
              <w:autoSpaceDE/>
              <w:autoSpaceDN/>
              <w:bidi w:val="0"/>
              <w:adjustRightInd/>
              <w:snapToGrid/>
              <w:spacing w:before="0" w:beforeLines="0" w:after="0" w:afterLines="0" w:line="560" w:lineRule="atLeast"/>
              <w:ind w:left="65" w:leftChars="31" w:right="0" w:rightChars="0" w:firstLine="484" w:firstLineChars="200"/>
              <w:jc w:val="left"/>
              <w:textAlignment w:val="auto"/>
              <w:outlineLvl w:val="9"/>
              <w:rPr>
                <w:rFonts w:hint="eastAsia" w:ascii="仿宋_GB2312" w:hAnsi="仿宋_GB2312" w:eastAsia="仿宋_GB2312" w:cs="仿宋_GB2312"/>
                <w:b w:val="0"/>
                <w:bCs w:val="0"/>
                <w:spacing w:val="1"/>
                <w:sz w:val="24"/>
                <w:szCs w:val="24"/>
                <w:lang w:val="en-US" w:eastAsia="zh-CN"/>
              </w:rPr>
            </w:pPr>
            <w:r>
              <w:rPr>
                <w:rFonts w:hint="eastAsia" w:ascii="仿宋_GB2312" w:hAnsi="仿宋_GB2312" w:eastAsia="仿宋_GB2312" w:cs="仿宋_GB2312"/>
                <w:b w:val="0"/>
                <w:bCs w:val="0"/>
                <w:spacing w:val="1"/>
                <w:sz w:val="24"/>
                <w:szCs w:val="24"/>
                <w:lang w:val="en-US" w:eastAsia="zh-CN"/>
              </w:rPr>
              <w:t>做好鹿角水铁联运相关工作。</w:t>
            </w:r>
          </w:p>
          <w:p>
            <w:pPr>
              <w:keepNext w:val="0"/>
              <w:keepLines w:val="0"/>
              <w:pageBreakBefore w:val="0"/>
              <w:widowControl/>
              <w:numPr>
                <w:ilvl w:val="0"/>
                <w:numId w:val="5"/>
              </w:numPr>
              <w:kinsoku/>
              <w:wordWrap/>
              <w:overflowPunct/>
              <w:topLinePunct w:val="0"/>
              <w:autoSpaceDE/>
              <w:autoSpaceDN/>
              <w:bidi w:val="0"/>
              <w:adjustRightInd/>
              <w:snapToGrid/>
              <w:spacing w:before="0" w:beforeLines="0" w:after="0" w:afterLines="0" w:line="560" w:lineRule="atLeast"/>
              <w:ind w:left="65" w:leftChars="31" w:right="0" w:rightChars="0" w:firstLine="484" w:firstLineChars="200"/>
              <w:jc w:val="left"/>
              <w:textAlignment w:val="auto"/>
              <w:outlineLvl w:val="9"/>
              <w:rPr>
                <w:rFonts w:hint="eastAsia" w:ascii="仿宋_GB2312" w:hAnsi="仿宋_GB2312" w:eastAsia="仿宋_GB2312"/>
                <w:spacing w:val="1"/>
                <w:sz w:val="32"/>
                <w:szCs w:val="32"/>
                <w:lang w:val="en-US" w:eastAsia="zh-CN"/>
              </w:rPr>
            </w:pPr>
            <w:r>
              <w:rPr>
                <w:rFonts w:hint="eastAsia" w:ascii="仿宋_GB2312" w:hAnsi="仿宋_GB2312" w:eastAsia="仿宋_GB2312" w:cs="仿宋_GB2312"/>
                <w:b w:val="0"/>
                <w:bCs w:val="0"/>
                <w:spacing w:val="1"/>
                <w:sz w:val="24"/>
                <w:szCs w:val="24"/>
                <w:lang w:val="en-US" w:eastAsia="zh-CN"/>
              </w:rPr>
              <w:t>做好鹿角汗水坡码头资料申报等相关工作。</w:t>
            </w:r>
            <w:r>
              <w:rPr>
                <w:rFonts w:hint="eastAsia" w:ascii="仿宋_GB2312" w:hAnsi="仿宋_GB2312" w:eastAsia="仿宋_GB2312" w:cs="仿宋_GB2312"/>
                <w:sz w:val="32"/>
                <w:szCs w:val="32"/>
                <w:lang w:val="en-US" w:eastAsia="zh-CN"/>
              </w:rPr>
              <w:t xml:space="preserve">  </w:t>
            </w:r>
          </w:p>
          <w:p>
            <w:pPr>
              <w:pageBreakBefore w:val="0"/>
              <w:kinsoku/>
              <w:wordWrap/>
              <w:overflowPunct/>
              <w:topLinePunct w:val="0"/>
              <w:autoSpaceDE/>
              <w:bidi w:val="0"/>
              <w:adjustRightInd/>
              <w:snapToGrid/>
              <w:spacing w:line="560" w:lineRule="atLeast"/>
              <w:ind w:firstLine="480" w:firstLineChars="200"/>
              <w:rPr>
                <w:rFonts w:ascii="仿宋_GB2312" w:hAnsi="仿宋_GB2312" w:eastAsia="仿宋_GB2312"/>
                <w:color w:val="auto"/>
                <w:sz w:val="24"/>
              </w:rPr>
            </w:pPr>
          </w:p>
          <w:p>
            <w:pPr>
              <w:pageBreakBefore w:val="0"/>
              <w:kinsoku/>
              <w:wordWrap/>
              <w:overflowPunct/>
              <w:topLinePunct w:val="0"/>
              <w:autoSpaceDE/>
              <w:bidi w:val="0"/>
              <w:adjustRightInd/>
              <w:snapToGrid/>
              <w:spacing w:line="560" w:lineRule="atLeast"/>
              <w:rPr>
                <w:rFonts w:ascii="黑体" w:hAnsi="黑体" w:eastAsia="黑体" w:cs="黑体"/>
                <w:color w:val="auto"/>
                <w:sz w:val="24"/>
              </w:rPr>
            </w:pPr>
          </w:p>
          <w:p>
            <w:pPr>
              <w:pageBreakBefore w:val="0"/>
              <w:kinsoku/>
              <w:wordWrap/>
              <w:overflowPunct/>
              <w:topLinePunct w:val="0"/>
              <w:autoSpaceDE/>
              <w:bidi w:val="0"/>
              <w:adjustRightInd/>
              <w:snapToGrid/>
              <w:spacing w:line="560" w:lineRule="atLeas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2</w:t>
            </w:r>
            <w:r>
              <w:rPr>
                <w:rFonts w:hint="eastAsia" w:ascii="仿宋" w:hAnsi="仿宋" w:eastAsia="仿宋" w:cs="仿宋"/>
                <w:color w:val="auto"/>
                <w:sz w:val="24"/>
              </w:rPr>
              <w:t>年</w:t>
            </w:r>
            <w:r>
              <w:rPr>
                <w:rFonts w:ascii="仿宋" w:hAnsi="仿宋" w:eastAsia="仿宋" w:cs="仿宋"/>
                <w:color w:val="auto"/>
                <w:sz w:val="24"/>
              </w:rPr>
              <w:t>07</w:t>
            </w:r>
            <w:r>
              <w:rPr>
                <w:rFonts w:hint="eastAsia" w:ascii="仿宋" w:hAnsi="仿宋" w:eastAsia="仿宋" w:cs="仿宋"/>
                <w:color w:val="auto"/>
                <w:sz w:val="24"/>
              </w:rPr>
              <w:t>月</w:t>
            </w:r>
            <w:r>
              <w:rPr>
                <w:rFonts w:ascii="仿宋" w:hAnsi="仿宋" w:eastAsia="仿宋" w:cs="仿宋"/>
                <w:color w:val="auto"/>
                <w:sz w:val="24"/>
              </w:rPr>
              <w:t>12</w:t>
            </w:r>
            <w:r>
              <w:rPr>
                <w:rFonts w:hint="eastAsia" w:ascii="仿宋" w:hAnsi="仿宋" w:eastAsia="仿宋" w:cs="仿宋"/>
                <w:color w:val="auto"/>
                <w:sz w:val="24"/>
              </w:rPr>
              <w:t>日</w:t>
            </w:r>
          </w:p>
          <w:p>
            <w:pPr>
              <w:pageBreakBefore w:val="0"/>
              <w:kinsoku/>
              <w:wordWrap/>
              <w:overflowPunct/>
              <w:topLinePunct w:val="0"/>
              <w:autoSpaceDE/>
              <w:bidi w:val="0"/>
              <w:adjustRightInd/>
              <w:snapToGrid/>
              <w:spacing w:line="560" w:lineRule="atLeast"/>
              <w:rPr>
                <w:rFonts w:eastAsia="楷体_GB2312"/>
                <w:bCs/>
                <w:color w:val="auto"/>
                <w:sz w:val="28"/>
                <w:szCs w:val="28"/>
              </w:rPr>
            </w:pPr>
          </w:p>
        </w:tc>
      </w:tr>
    </w:tbl>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人员编制数55人，在职人数55人，在职人员控制率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hint="eastAsia" w:ascii="仿宋_GB2312" w:eastAsia="仿宋_GB2312"/>
                <w:color w:val="auto"/>
                <w:sz w:val="18"/>
                <w:szCs w:val="18"/>
                <w:lang w:eastAsia="zh-CN"/>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lang w:eastAsia="zh-CN"/>
              </w:rPr>
              <w:t>少于上年度三公经费，</w:t>
            </w:r>
          </w:p>
          <w:p>
            <w:pPr>
              <w:rPr>
                <w:rFonts w:ascii="仿宋_GB2312" w:eastAsia="仿宋_GB2312"/>
                <w:color w:val="auto"/>
                <w:sz w:val="18"/>
                <w:szCs w:val="18"/>
              </w:rPr>
            </w:pPr>
            <w:r>
              <w:rPr>
                <w:rFonts w:hint="eastAsia" w:ascii="仿宋_GB2312" w:eastAsia="仿宋_GB2312"/>
                <w:color w:val="auto"/>
                <w:sz w:val="18"/>
                <w:szCs w:val="18"/>
              </w:rPr>
              <w:t>“三公经费”变动率</w:t>
            </w:r>
            <w:r>
              <w:rPr>
                <w:rFonts w:hint="eastAsia" w:ascii="仿宋_GB2312" w:eastAsia="仿宋_GB2312"/>
                <w:color w:val="auto"/>
                <w:sz w:val="18"/>
                <w:szCs w:val="18"/>
                <w:lang w:eastAsia="zh-CN"/>
              </w:rPr>
              <w:t>小于</w:t>
            </w:r>
            <w:r>
              <w:rPr>
                <w:rFonts w:hint="eastAsia" w:ascii="仿宋_GB2312" w:eastAsia="仿宋_GB2312"/>
                <w:color w:val="auto"/>
                <w:sz w:val="18"/>
                <w:szCs w:val="18"/>
              </w:rPr>
              <w:t>0</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w:t>
            </w:r>
            <w:r>
              <w:rPr>
                <w:rFonts w:hint="eastAsia" w:ascii="仿宋_GB2312" w:eastAsia="仿宋_GB2312"/>
                <w:color w:val="auto"/>
                <w:sz w:val="18"/>
                <w:szCs w:val="18"/>
                <w:lang w:eastAsia="zh-CN"/>
              </w:rPr>
              <w:t>决算数控制在</w:t>
            </w:r>
            <w:r>
              <w:rPr>
                <w:rFonts w:hint="eastAsia" w:ascii="仿宋_GB2312" w:eastAsia="仿宋_GB2312"/>
                <w:color w:val="auto"/>
                <w:sz w:val="18"/>
                <w:szCs w:val="18"/>
              </w:rPr>
              <w:t>预算数</w:t>
            </w:r>
            <w:r>
              <w:rPr>
                <w:rFonts w:hint="eastAsia" w:ascii="仿宋_GB2312" w:eastAsia="仿宋_GB2312"/>
                <w:color w:val="auto"/>
                <w:sz w:val="18"/>
                <w:szCs w:val="18"/>
                <w:lang w:eastAsia="zh-CN"/>
              </w:rPr>
              <w:t>范围内</w:t>
            </w:r>
            <w:r>
              <w:rPr>
                <w:rFonts w:hint="eastAsia" w:ascii="仿宋_GB2312" w:eastAsia="仿宋_GB2312"/>
                <w:color w:val="auto"/>
                <w:sz w:val="18"/>
                <w:szCs w:val="18"/>
              </w:rPr>
              <w:t>，三公经费控制率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p>
      <w:pPr>
        <w:rPr>
          <w:color w:val="auto"/>
        </w:rPr>
      </w:pPr>
    </w:p>
    <w:p>
      <w:pPr>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bookmarkStart w:id="0" w:name="_GoBack"/>
      <w:bookmarkEnd w:id="0"/>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8"/>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321297C"/>
    <w:rsid w:val="036D2C77"/>
    <w:rsid w:val="06B70F10"/>
    <w:rsid w:val="070E0998"/>
    <w:rsid w:val="0C1A7C3F"/>
    <w:rsid w:val="0D8634E3"/>
    <w:rsid w:val="12B422BC"/>
    <w:rsid w:val="13DF3FBF"/>
    <w:rsid w:val="16A3408E"/>
    <w:rsid w:val="17B647CD"/>
    <w:rsid w:val="1AA876C9"/>
    <w:rsid w:val="1BC20A19"/>
    <w:rsid w:val="1E577636"/>
    <w:rsid w:val="1FC9239C"/>
    <w:rsid w:val="1FDB77F1"/>
    <w:rsid w:val="21820F5A"/>
    <w:rsid w:val="21EE5B91"/>
    <w:rsid w:val="22E851DA"/>
    <w:rsid w:val="23BE0013"/>
    <w:rsid w:val="24455956"/>
    <w:rsid w:val="24832922"/>
    <w:rsid w:val="254A1F6B"/>
    <w:rsid w:val="28610884"/>
    <w:rsid w:val="28CA4EBA"/>
    <w:rsid w:val="2A210744"/>
    <w:rsid w:val="2A983F26"/>
    <w:rsid w:val="2C8377E3"/>
    <w:rsid w:val="2F0401BB"/>
    <w:rsid w:val="309F5B82"/>
    <w:rsid w:val="32C672E1"/>
    <w:rsid w:val="3380250A"/>
    <w:rsid w:val="360419B7"/>
    <w:rsid w:val="39AF6762"/>
    <w:rsid w:val="39BB27EC"/>
    <w:rsid w:val="3AED1D7A"/>
    <w:rsid w:val="3B6274FD"/>
    <w:rsid w:val="3BD54939"/>
    <w:rsid w:val="3BF834E8"/>
    <w:rsid w:val="3C6A6ECC"/>
    <w:rsid w:val="3D165E8C"/>
    <w:rsid w:val="41B87633"/>
    <w:rsid w:val="499058C0"/>
    <w:rsid w:val="4A0B218D"/>
    <w:rsid w:val="4BC62A71"/>
    <w:rsid w:val="4CDE1450"/>
    <w:rsid w:val="4F7D1499"/>
    <w:rsid w:val="51E715BD"/>
    <w:rsid w:val="51F33551"/>
    <w:rsid w:val="529822AA"/>
    <w:rsid w:val="533476D9"/>
    <w:rsid w:val="5B074521"/>
    <w:rsid w:val="5B2A2BD4"/>
    <w:rsid w:val="5BD118C2"/>
    <w:rsid w:val="5C217C41"/>
    <w:rsid w:val="5C705F60"/>
    <w:rsid w:val="5F7A2461"/>
    <w:rsid w:val="6403624E"/>
    <w:rsid w:val="66223497"/>
    <w:rsid w:val="66BB5568"/>
    <w:rsid w:val="68135478"/>
    <w:rsid w:val="6B787F06"/>
    <w:rsid w:val="712B4B58"/>
    <w:rsid w:val="727726F6"/>
    <w:rsid w:val="731720F8"/>
    <w:rsid w:val="74AE3A4F"/>
    <w:rsid w:val="761B43D4"/>
    <w:rsid w:val="7B4A2AE7"/>
    <w:rsid w:val="7C35323D"/>
    <w:rsid w:val="7D0405F2"/>
    <w:rsid w:val="7D27226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Date"/>
    <w:basedOn w:val="1"/>
    <w:next w:val="1"/>
    <w:link w:val="14"/>
    <w:semiHidden/>
    <w:qFormat/>
    <w:uiPriority w:val="99"/>
    <w:pPr>
      <w:ind w:left="100" w:leftChars="2500"/>
    </w:pPr>
  </w:style>
  <w:style w:type="paragraph" w:styleId="4">
    <w:name w:val="Body Text Indent 2"/>
    <w:basedOn w:val="1"/>
    <w:link w:val="15"/>
    <w:semiHidden/>
    <w:qFormat/>
    <w:uiPriority w:val="99"/>
    <w:pPr>
      <w:ind w:firstLine="588" w:firstLineChars="200"/>
    </w:pPr>
    <w:rPr>
      <w:rFonts w:ascii="仿宋_GB2312" w:hAnsi="Calibri" w:eastAsia="仿宋_GB2312"/>
      <w:sz w:val="32"/>
    </w:rPr>
  </w:style>
  <w:style w:type="paragraph" w:styleId="5">
    <w:name w:val="footer"/>
    <w:basedOn w:val="1"/>
    <w:link w:val="13"/>
    <w:semiHidden/>
    <w:qFormat/>
    <w:uiPriority w:val="99"/>
    <w:pPr>
      <w:tabs>
        <w:tab w:val="center" w:pos="4153"/>
        <w:tab w:val="right" w:pos="8306"/>
      </w:tabs>
      <w:snapToGrid w:val="0"/>
      <w:jc w:val="left"/>
    </w:pPr>
    <w:rPr>
      <w:kern w:val="0"/>
      <w:sz w:val="18"/>
      <w:szCs w:val="18"/>
    </w:rPr>
  </w:style>
  <w:style w:type="paragraph" w:styleId="6">
    <w:name w:val="header"/>
    <w:basedOn w:val="1"/>
    <w:link w:val="11"/>
    <w:semiHidden/>
    <w:qFormat/>
    <w:uiPriority w:val="99"/>
    <w:pPr>
      <w:tabs>
        <w:tab w:val="center" w:pos="4153"/>
        <w:tab w:val="right" w:pos="8306"/>
      </w:tabs>
      <w:snapToGrid w:val="0"/>
      <w:jc w:val="center"/>
    </w:pPr>
    <w:rPr>
      <w:sz w:val="18"/>
      <w:szCs w:val="18"/>
    </w:rPr>
  </w:style>
  <w:style w:type="character" w:styleId="9">
    <w:name w:val="FollowedHyperlink"/>
    <w:basedOn w:val="8"/>
    <w:semiHidden/>
    <w:qFormat/>
    <w:uiPriority w:val="99"/>
    <w:rPr>
      <w:rFonts w:cs="Times New Roman"/>
      <w:color w:val="800080"/>
      <w:u w:val="single"/>
    </w:rPr>
  </w:style>
  <w:style w:type="character" w:styleId="10">
    <w:name w:val="Hyperlink"/>
    <w:basedOn w:val="8"/>
    <w:semiHidden/>
    <w:qFormat/>
    <w:uiPriority w:val="99"/>
    <w:rPr>
      <w:rFonts w:cs="Times New Roman"/>
      <w:color w:val="0000FF"/>
      <w:u w:val="single"/>
    </w:rPr>
  </w:style>
  <w:style w:type="character" w:customStyle="1" w:styleId="11">
    <w:name w:val="页眉 Char"/>
    <w:basedOn w:val="8"/>
    <w:link w:val="6"/>
    <w:semiHidden/>
    <w:qFormat/>
    <w:locked/>
    <w:uiPriority w:val="99"/>
    <w:rPr>
      <w:rFonts w:ascii="Times New Roman" w:hAnsi="Times New Roman" w:eastAsia="宋体" w:cs="Times New Roman"/>
      <w:sz w:val="18"/>
      <w:szCs w:val="18"/>
    </w:rPr>
  </w:style>
  <w:style w:type="character" w:customStyle="1" w:styleId="12">
    <w:name w:val="Footer Char"/>
    <w:basedOn w:val="8"/>
    <w:link w:val="5"/>
    <w:semiHidden/>
    <w:qFormat/>
    <w:locked/>
    <w:uiPriority w:val="99"/>
    <w:rPr>
      <w:rFonts w:ascii="Times New Roman" w:hAnsi="Times New Roman" w:eastAsia="宋体" w:cs="Times New Roman"/>
      <w:kern w:val="0"/>
      <w:sz w:val="18"/>
      <w:szCs w:val="18"/>
    </w:rPr>
  </w:style>
  <w:style w:type="character" w:customStyle="1" w:styleId="13">
    <w:name w:val="页脚 Char"/>
    <w:basedOn w:val="8"/>
    <w:link w:val="5"/>
    <w:semiHidden/>
    <w:qFormat/>
    <w:locked/>
    <w:uiPriority w:val="99"/>
    <w:rPr>
      <w:rFonts w:ascii="Times New Roman" w:hAnsi="Times New Roman" w:eastAsia="宋体" w:cs="Times New Roman"/>
      <w:sz w:val="18"/>
      <w:szCs w:val="18"/>
    </w:rPr>
  </w:style>
  <w:style w:type="character" w:customStyle="1" w:styleId="14">
    <w:name w:val="日期 Char"/>
    <w:basedOn w:val="8"/>
    <w:link w:val="3"/>
    <w:semiHidden/>
    <w:qFormat/>
    <w:locked/>
    <w:uiPriority w:val="99"/>
    <w:rPr>
      <w:rFonts w:ascii="Times New Roman" w:hAnsi="Times New Roman" w:eastAsia="宋体" w:cs="Times New Roman"/>
      <w:sz w:val="24"/>
      <w:szCs w:val="24"/>
    </w:rPr>
  </w:style>
  <w:style w:type="character" w:customStyle="1" w:styleId="15">
    <w:name w:val="正文文本缩进 2 Char"/>
    <w:basedOn w:val="8"/>
    <w:link w:val="4"/>
    <w:semiHidden/>
    <w:qFormat/>
    <w:locked/>
    <w:uiPriority w:val="99"/>
    <w:rPr>
      <w:rFonts w:ascii="仿宋_GB2312" w:hAnsi="Calibri" w:eastAsia="仿宋_GB2312" w:cs="Times New Roman"/>
      <w:sz w:val="24"/>
      <w:szCs w:val="24"/>
    </w:rPr>
  </w:style>
  <w:style w:type="paragraph" w:customStyle="1" w:styleId="16">
    <w:name w:val="Char"/>
    <w:basedOn w:val="1"/>
    <w:qFormat/>
    <w:uiPriority w:val="99"/>
    <w:pPr>
      <w:autoSpaceDE w:val="0"/>
      <w:autoSpaceDN w:val="0"/>
      <w:adjustRightInd w:val="0"/>
    </w:pPr>
    <w:rPr>
      <w:rFonts w:ascii="宋体" w:cs="宋体"/>
      <w:kern w:val="0"/>
      <w:sz w:val="20"/>
      <w:szCs w:val="20"/>
      <w:lang w:val="zh-CN"/>
    </w:rPr>
  </w:style>
  <w:style w:type="paragraph" w:customStyle="1" w:styleId="17">
    <w:name w:val="Char1"/>
    <w:basedOn w:val="1"/>
    <w:qFormat/>
    <w:uiPriority w:val="99"/>
    <w:rPr>
      <w:rFonts w:ascii="仿宋_GB2312" w:eastAsia="仿宋_GB2312"/>
      <w:sz w:val="32"/>
    </w:rPr>
  </w:style>
  <w:style w:type="paragraph" w:customStyle="1" w:styleId="18">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9">
    <w:name w:val="标题 3 Char Char"/>
    <w:qFormat/>
    <w:uiPriority w:val="99"/>
    <w:rPr>
      <w:rFonts w:ascii="楷体_GB2312" w:eastAsia="楷体_GB2312"/>
      <w:b/>
      <w:kern w:val="2"/>
      <w:sz w:val="24"/>
      <w:lang w:val="en-US" w:eastAsia="zh-CN"/>
    </w:rPr>
  </w:style>
  <w:style w:type="paragraph" w:customStyle="1" w:styleId="20">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5100</Words>
  <Characters>5504</Characters>
  <Lines>14</Lines>
  <Paragraphs>12</Paragraphs>
  <TotalTime>11</TotalTime>
  <ScaleCrop>false</ScaleCrop>
  <LinksUpToDate>false</LinksUpToDate>
  <CharactersWithSpaces>6107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2022-10-28T00:59:04Z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